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60A9" w14:textId="1AAFE5E9" w:rsidR="001C28C4" w:rsidRPr="00B33377" w:rsidRDefault="001352F4" w:rsidP="001C28C4">
      <w:pPr>
        <w:jc w:val="center"/>
        <w:rPr>
          <w:b/>
          <w:bCs/>
          <w:sz w:val="20"/>
          <w:szCs w:val="20"/>
        </w:rPr>
      </w:pPr>
      <w:bookmarkStart w:id="0" w:name="_GoBack"/>
      <w:bookmarkEnd w:id="0"/>
      <w:r w:rsidRPr="00B33377">
        <w:rPr>
          <w:b/>
          <w:bCs/>
          <w:sz w:val="20"/>
          <w:szCs w:val="20"/>
        </w:rPr>
        <w:t xml:space="preserve"> </w:t>
      </w:r>
      <w:r w:rsidR="00B21C50" w:rsidRPr="00B33377">
        <w:rPr>
          <w:b/>
          <w:bCs/>
          <w:sz w:val="20"/>
          <w:szCs w:val="20"/>
        </w:rPr>
        <w:t>ДОГОВОР</w:t>
      </w:r>
      <w:r w:rsidR="001C28C4" w:rsidRPr="00B33377">
        <w:rPr>
          <w:b/>
          <w:bCs/>
          <w:sz w:val="20"/>
          <w:szCs w:val="20"/>
        </w:rPr>
        <w:t xml:space="preserve"> </w:t>
      </w:r>
      <w:r w:rsidR="00B849A0" w:rsidRPr="00B33377">
        <w:rPr>
          <w:b/>
          <w:bCs/>
          <w:sz w:val="20"/>
          <w:szCs w:val="20"/>
        </w:rPr>
        <w:t>№</w:t>
      </w:r>
      <w:r w:rsidR="0030597E" w:rsidRPr="00B33377">
        <w:rPr>
          <w:b/>
          <w:bCs/>
          <w:sz w:val="20"/>
          <w:szCs w:val="20"/>
        </w:rPr>
        <w:t xml:space="preserve"> </w:t>
      </w:r>
      <w:r w:rsidR="00B849A0" w:rsidRPr="00B33377">
        <w:rPr>
          <w:b/>
          <w:bCs/>
          <w:sz w:val="20"/>
          <w:szCs w:val="20"/>
        </w:rPr>
        <w:t>ДУ-В</w:t>
      </w:r>
      <w:r w:rsidR="00146DED">
        <w:rPr>
          <w:b/>
          <w:bCs/>
          <w:sz w:val="20"/>
          <w:szCs w:val="20"/>
        </w:rPr>
        <w:t>С</w:t>
      </w:r>
      <w:r w:rsidR="00FB58E8" w:rsidRPr="00B33377">
        <w:rPr>
          <w:b/>
          <w:bCs/>
          <w:sz w:val="20"/>
          <w:szCs w:val="20"/>
        </w:rPr>
        <w:t>5</w:t>
      </w:r>
      <w:r w:rsidR="005C2C68" w:rsidRPr="00B33377">
        <w:rPr>
          <w:b/>
          <w:bCs/>
          <w:sz w:val="20"/>
          <w:szCs w:val="20"/>
        </w:rPr>
        <w:t>-</w:t>
      </w:r>
      <w:r w:rsidR="00FB58E8" w:rsidRPr="00B33377">
        <w:rPr>
          <w:b/>
          <w:bCs/>
          <w:sz w:val="20"/>
          <w:szCs w:val="20"/>
        </w:rPr>
        <w:t>__</w:t>
      </w:r>
      <w:r w:rsidR="005C2C68" w:rsidRPr="00B33377">
        <w:rPr>
          <w:b/>
          <w:bCs/>
          <w:sz w:val="20"/>
          <w:szCs w:val="20"/>
        </w:rPr>
        <w:t>-</w:t>
      </w:r>
      <w:r w:rsidR="00FB58E8" w:rsidRPr="00B33377">
        <w:rPr>
          <w:b/>
          <w:bCs/>
          <w:sz w:val="20"/>
          <w:szCs w:val="20"/>
        </w:rPr>
        <w:t>__</w:t>
      </w:r>
      <w:r w:rsidR="00B21C50" w:rsidRPr="00B33377">
        <w:rPr>
          <w:b/>
          <w:bCs/>
          <w:sz w:val="20"/>
          <w:szCs w:val="20"/>
        </w:rPr>
        <w:t xml:space="preserve"> </w:t>
      </w:r>
    </w:p>
    <w:p w14:paraId="302216C1" w14:textId="77777777" w:rsidR="004F2D17" w:rsidRPr="00B33377" w:rsidRDefault="001C28C4" w:rsidP="004F2D17">
      <w:pPr>
        <w:jc w:val="center"/>
        <w:rPr>
          <w:b/>
          <w:bCs/>
          <w:sz w:val="20"/>
          <w:szCs w:val="20"/>
        </w:rPr>
      </w:pPr>
      <w:r w:rsidRPr="00B33377">
        <w:rPr>
          <w:b/>
          <w:bCs/>
          <w:sz w:val="20"/>
          <w:szCs w:val="20"/>
        </w:rPr>
        <w:t xml:space="preserve"> участия в долевом строительстве</w:t>
      </w:r>
    </w:p>
    <w:p w14:paraId="21AFD784" w14:textId="77777777" w:rsidR="00146DED" w:rsidRDefault="00156DFC" w:rsidP="004F2D17">
      <w:pPr>
        <w:jc w:val="center"/>
        <w:rPr>
          <w:b/>
          <w:bCs/>
          <w:color w:val="000000"/>
          <w:sz w:val="20"/>
          <w:szCs w:val="20"/>
        </w:rPr>
      </w:pPr>
      <w:r w:rsidRPr="00B33377">
        <w:rPr>
          <w:b/>
          <w:bCs/>
          <w:sz w:val="20"/>
          <w:szCs w:val="20"/>
        </w:rPr>
        <w:t>малоэтажного</w:t>
      </w:r>
      <w:r w:rsidR="004F2D17" w:rsidRPr="00B33377">
        <w:rPr>
          <w:b/>
          <w:bCs/>
          <w:sz w:val="20"/>
          <w:szCs w:val="20"/>
        </w:rPr>
        <w:t xml:space="preserve"> </w:t>
      </w:r>
      <w:r w:rsidR="00830F85" w:rsidRPr="00B33377">
        <w:rPr>
          <w:b/>
          <w:sz w:val="20"/>
          <w:szCs w:val="20"/>
        </w:rPr>
        <w:t xml:space="preserve">многоквартирного жилого дома со встроенными </w:t>
      </w:r>
      <w:r w:rsidR="00830F85" w:rsidRPr="00146DED">
        <w:rPr>
          <w:b/>
          <w:bCs/>
          <w:color w:val="000000"/>
          <w:sz w:val="20"/>
          <w:szCs w:val="20"/>
        </w:rPr>
        <w:t>помещениями</w:t>
      </w:r>
      <w:r w:rsidR="00830F85" w:rsidRPr="00B33377">
        <w:rPr>
          <w:b/>
          <w:bCs/>
          <w:color w:val="000000"/>
          <w:sz w:val="20"/>
          <w:szCs w:val="20"/>
        </w:rPr>
        <w:t xml:space="preserve"> </w:t>
      </w:r>
    </w:p>
    <w:p w14:paraId="26CFAF0D" w14:textId="00463D71" w:rsidR="00830F85" w:rsidRPr="00B33377" w:rsidRDefault="00146DED" w:rsidP="004F2D17">
      <w:pPr>
        <w:jc w:val="center"/>
        <w:rPr>
          <w:b/>
          <w:bCs/>
          <w:color w:val="000000"/>
          <w:sz w:val="20"/>
          <w:szCs w:val="20"/>
        </w:rPr>
      </w:pPr>
      <w:r w:rsidRPr="00146DED">
        <w:rPr>
          <w:b/>
          <w:bCs/>
          <w:color w:val="000000"/>
          <w:sz w:val="20"/>
          <w:szCs w:val="20"/>
        </w:rPr>
        <w:t>ЖК Верево Сити 5 очередь. Секции с 1-17</w:t>
      </w:r>
      <w:r w:rsidR="00A23365" w:rsidRPr="00B33377">
        <w:rPr>
          <w:b/>
          <w:bCs/>
          <w:color w:val="000000"/>
          <w:sz w:val="20"/>
          <w:szCs w:val="20"/>
        </w:rPr>
        <w:t xml:space="preserve"> </w:t>
      </w:r>
      <w:r w:rsidR="00830F85" w:rsidRPr="00B33377">
        <w:rPr>
          <w:b/>
          <w:bCs/>
          <w:color w:val="000000"/>
          <w:sz w:val="20"/>
          <w:szCs w:val="20"/>
        </w:rPr>
        <w:t>по адресу:</w:t>
      </w:r>
      <w:r>
        <w:rPr>
          <w:b/>
          <w:bCs/>
          <w:color w:val="000000"/>
          <w:sz w:val="20"/>
          <w:szCs w:val="20"/>
        </w:rPr>
        <w:t xml:space="preserve"> </w:t>
      </w:r>
    </w:p>
    <w:p w14:paraId="087B3D66" w14:textId="157ED6AB" w:rsidR="00156DFC" w:rsidRPr="00B33377" w:rsidRDefault="00830F85" w:rsidP="00804577">
      <w:pPr>
        <w:jc w:val="center"/>
        <w:rPr>
          <w:b/>
          <w:bCs/>
          <w:color w:val="000000"/>
          <w:sz w:val="20"/>
          <w:szCs w:val="20"/>
        </w:rPr>
      </w:pPr>
      <w:r w:rsidRPr="00B33377">
        <w:rPr>
          <w:b/>
          <w:bCs/>
          <w:color w:val="000000"/>
          <w:sz w:val="20"/>
          <w:szCs w:val="20"/>
        </w:rPr>
        <w:t xml:space="preserve">Ленинградская область, </w:t>
      </w:r>
      <w:r w:rsidR="00804577" w:rsidRPr="00B33377">
        <w:rPr>
          <w:b/>
          <w:bCs/>
          <w:color w:val="000000"/>
          <w:sz w:val="20"/>
          <w:szCs w:val="20"/>
        </w:rPr>
        <w:t>Гатчинский</w:t>
      </w:r>
      <w:r w:rsidR="00146DED">
        <w:rPr>
          <w:b/>
          <w:bCs/>
          <w:color w:val="000000"/>
          <w:sz w:val="20"/>
          <w:szCs w:val="20"/>
        </w:rPr>
        <w:t xml:space="preserve"> муниципальный</w:t>
      </w:r>
      <w:r w:rsidR="00156DFC" w:rsidRPr="00B33377">
        <w:rPr>
          <w:b/>
          <w:bCs/>
          <w:color w:val="000000"/>
          <w:sz w:val="20"/>
          <w:szCs w:val="20"/>
        </w:rPr>
        <w:t xml:space="preserve"> район, </w:t>
      </w:r>
      <w:r w:rsidR="00804577" w:rsidRPr="00B33377">
        <w:rPr>
          <w:b/>
          <w:bCs/>
          <w:color w:val="000000"/>
          <w:sz w:val="20"/>
          <w:szCs w:val="20"/>
        </w:rPr>
        <w:t xml:space="preserve">д. </w:t>
      </w:r>
      <w:r w:rsidR="00146DED">
        <w:rPr>
          <w:b/>
          <w:bCs/>
          <w:color w:val="000000"/>
          <w:sz w:val="20"/>
          <w:szCs w:val="20"/>
        </w:rPr>
        <w:t>Большое</w:t>
      </w:r>
      <w:r w:rsidR="00804577" w:rsidRPr="00B33377">
        <w:rPr>
          <w:b/>
          <w:bCs/>
          <w:color w:val="000000"/>
          <w:sz w:val="20"/>
          <w:szCs w:val="20"/>
        </w:rPr>
        <w:t xml:space="preserve"> Верево</w:t>
      </w:r>
    </w:p>
    <w:p w14:paraId="7AEF23F4" w14:textId="77777777" w:rsidR="001C28C4" w:rsidRPr="00B33377" w:rsidRDefault="001C28C4" w:rsidP="001C28C4">
      <w:pPr>
        <w:pStyle w:val="a7"/>
        <w:widowControl/>
        <w:tabs>
          <w:tab w:val="left" w:pos="7380"/>
        </w:tabs>
        <w:autoSpaceDE/>
        <w:jc w:val="both"/>
        <w:rPr>
          <w:rFonts w:ascii="Times New Roman" w:hAnsi="Times New Roman" w:cs="Times New Roman"/>
          <w:sz w:val="20"/>
          <w:szCs w:val="20"/>
        </w:rPr>
      </w:pPr>
    </w:p>
    <w:p w14:paraId="434346CB" w14:textId="303AE990" w:rsidR="001C28C4" w:rsidRPr="00B33377" w:rsidRDefault="001C28C4" w:rsidP="001C28C4">
      <w:pPr>
        <w:pStyle w:val="a7"/>
        <w:widowControl/>
        <w:tabs>
          <w:tab w:val="left" w:pos="7380"/>
        </w:tabs>
        <w:autoSpaceDE/>
        <w:jc w:val="both"/>
        <w:rPr>
          <w:rFonts w:ascii="Times New Roman" w:hAnsi="Times New Roman" w:cs="Times New Roman"/>
          <w:color w:val="FF0000"/>
          <w:sz w:val="20"/>
          <w:szCs w:val="20"/>
        </w:rPr>
      </w:pPr>
      <w:r w:rsidRPr="00B33377">
        <w:rPr>
          <w:rFonts w:ascii="Times New Roman" w:hAnsi="Times New Roman" w:cs="Times New Roman"/>
          <w:sz w:val="20"/>
          <w:szCs w:val="20"/>
        </w:rPr>
        <w:t>г. Санкт-Петербург</w:t>
      </w:r>
      <w:r w:rsidRPr="00B33377">
        <w:rPr>
          <w:rFonts w:ascii="Times New Roman" w:hAnsi="Times New Roman" w:cs="Times New Roman"/>
          <w:sz w:val="20"/>
          <w:szCs w:val="20"/>
        </w:rPr>
        <w:tab/>
      </w:r>
      <w:r w:rsidR="00F87F84">
        <w:rPr>
          <w:rFonts w:ascii="Times New Roman" w:hAnsi="Times New Roman" w:cs="Times New Roman"/>
          <w:sz w:val="20"/>
          <w:szCs w:val="20"/>
        </w:rPr>
        <w:t xml:space="preserve">                  </w:t>
      </w:r>
      <w:r w:rsidR="006D6AD1" w:rsidRPr="00B33377">
        <w:rPr>
          <w:rFonts w:ascii="Times New Roman" w:hAnsi="Times New Roman" w:cs="Times New Roman"/>
          <w:sz w:val="20"/>
          <w:szCs w:val="20"/>
        </w:rPr>
        <w:t xml:space="preserve"> </w:t>
      </w:r>
      <w:r w:rsidR="0030597E" w:rsidRPr="00B33377">
        <w:rPr>
          <w:rFonts w:ascii="Times New Roman" w:hAnsi="Times New Roman" w:cs="Times New Roman"/>
          <w:sz w:val="20"/>
          <w:szCs w:val="20"/>
        </w:rPr>
        <w:t>«</w:t>
      </w:r>
      <w:r w:rsidR="00FB58E8" w:rsidRPr="00B33377">
        <w:rPr>
          <w:rFonts w:ascii="Times New Roman" w:hAnsi="Times New Roman" w:cs="Times New Roman"/>
          <w:sz w:val="20"/>
          <w:szCs w:val="20"/>
        </w:rPr>
        <w:t>__</w:t>
      </w:r>
      <w:r w:rsidR="0030597E" w:rsidRPr="00B33377">
        <w:rPr>
          <w:rFonts w:ascii="Times New Roman" w:hAnsi="Times New Roman" w:cs="Times New Roman"/>
          <w:sz w:val="20"/>
          <w:szCs w:val="20"/>
        </w:rPr>
        <w:t xml:space="preserve">» </w:t>
      </w:r>
      <w:r w:rsidR="00FB58E8" w:rsidRPr="00B33377">
        <w:rPr>
          <w:rFonts w:ascii="Times New Roman" w:hAnsi="Times New Roman" w:cs="Times New Roman"/>
          <w:sz w:val="20"/>
          <w:szCs w:val="20"/>
        </w:rPr>
        <w:t>________</w:t>
      </w:r>
      <w:r w:rsidR="00B21C50" w:rsidRPr="00B33377">
        <w:rPr>
          <w:rFonts w:ascii="Times New Roman" w:hAnsi="Times New Roman" w:cs="Times New Roman"/>
          <w:color w:val="000000"/>
          <w:sz w:val="20"/>
          <w:szCs w:val="20"/>
        </w:rPr>
        <w:t xml:space="preserve"> 20</w:t>
      </w:r>
      <w:r w:rsidR="0030597E" w:rsidRPr="00B33377">
        <w:rPr>
          <w:rFonts w:ascii="Times New Roman" w:hAnsi="Times New Roman" w:cs="Times New Roman"/>
          <w:color w:val="000000"/>
          <w:sz w:val="20"/>
          <w:szCs w:val="20"/>
        </w:rPr>
        <w:t>2</w:t>
      </w:r>
      <w:r w:rsidR="00F17E38" w:rsidRPr="00B33377">
        <w:rPr>
          <w:rFonts w:ascii="Times New Roman" w:hAnsi="Times New Roman" w:cs="Times New Roman"/>
          <w:color w:val="000000"/>
          <w:sz w:val="20"/>
          <w:szCs w:val="20"/>
        </w:rPr>
        <w:t>3</w:t>
      </w:r>
      <w:r w:rsidR="00B21C50" w:rsidRPr="00B33377">
        <w:rPr>
          <w:rFonts w:ascii="Times New Roman" w:hAnsi="Times New Roman" w:cs="Times New Roman"/>
          <w:color w:val="000000"/>
          <w:sz w:val="20"/>
          <w:szCs w:val="20"/>
        </w:rPr>
        <w:t> г.</w:t>
      </w:r>
    </w:p>
    <w:p w14:paraId="06FFBD08" w14:textId="77777777" w:rsidR="001C28C4" w:rsidRPr="00B33377" w:rsidRDefault="001C28C4" w:rsidP="001C28C4">
      <w:pPr>
        <w:pStyle w:val="Style3"/>
        <w:widowControl/>
        <w:spacing w:line="240" w:lineRule="auto"/>
        <w:ind w:firstLine="426"/>
        <w:jc w:val="both"/>
        <w:rPr>
          <w:b/>
          <w:color w:val="000000"/>
          <w:sz w:val="20"/>
          <w:szCs w:val="20"/>
          <w:highlight w:val="yellow"/>
        </w:rPr>
      </w:pPr>
    </w:p>
    <w:p w14:paraId="1C0382DF" w14:textId="54968A9F" w:rsidR="001C28C4" w:rsidRPr="00B33377" w:rsidRDefault="00FB58E8" w:rsidP="00FB58E8">
      <w:pPr>
        <w:ind w:firstLine="425"/>
        <w:jc w:val="both"/>
        <w:rPr>
          <w:b/>
          <w:sz w:val="20"/>
          <w:szCs w:val="20"/>
        </w:rPr>
      </w:pPr>
      <w:permStart w:id="853410680" w:edGrp="everyone"/>
      <w:r w:rsidRPr="00B33377">
        <w:rPr>
          <w:b/>
          <w:bCs/>
          <w:snapToGrid w:val="0"/>
          <w:sz w:val="20"/>
          <w:szCs w:val="20"/>
        </w:rPr>
        <w:t>Общество с ограниченной ответственностью «Невская Финансово-Строительная Корпорация специализированный застройщик» (ООО «НФСК специализированный застройщик»)</w:t>
      </w:r>
      <w:r w:rsidR="006D6AD1" w:rsidRPr="00B33377">
        <w:rPr>
          <w:snapToGrid w:val="0"/>
          <w:sz w:val="20"/>
          <w:szCs w:val="20"/>
        </w:rPr>
        <w:t xml:space="preserve">, </w:t>
      </w:r>
      <w:r w:rsidR="006D6AD1" w:rsidRPr="00B33377">
        <w:rPr>
          <w:sz w:val="20"/>
          <w:szCs w:val="20"/>
          <w:lang w:eastAsia="ru-RU"/>
        </w:rPr>
        <w:t xml:space="preserve">ОГРН </w:t>
      </w:r>
      <w:r w:rsidRPr="00B33377">
        <w:rPr>
          <w:sz w:val="20"/>
          <w:szCs w:val="20"/>
          <w:lang w:eastAsia="ru-RU"/>
        </w:rPr>
        <w:t>1034700572752</w:t>
      </w:r>
      <w:r w:rsidR="006D6AD1" w:rsidRPr="00B33377">
        <w:rPr>
          <w:sz w:val="20"/>
          <w:szCs w:val="20"/>
          <w:lang w:eastAsia="ru-RU"/>
        </w:rPr>
        <w:t xml:space="preserve">, ИНН </w:t>
      </w:r>
      <w:r w:rsidRPr="00B33377">
        <w:rPr>
          <w:sz w:val="20"/>
          <w:szCs w:val="20"/>
          <w:lang w:eastAsia="ru-RU"/>
        </w:rPr>
        <w:t xml:space="preserve">4703068546 </w:t>
      </w:r>
      <w:r w:rsidR="006D6AD1" w:rsidRPr="00B33377">
        <w:rPr>
          <w:sz w:val="20"/>
          <w:szCs w:val="20"/>
          <w:lang w:eastAsia="ru-RU"/>
        </w:rPr>
        <w:t xml:space="preserve">, КПП </w:t>
      </w:r>
      <w:r w:rsidRPr="00B33377">
        <w:rPr>
          <w:sz w:val="20"/>
          <w:szCs w:val="20"/>
          <w:lang w:eastAsia="ru-RU"/>
        </w:rPr>
        <w:t>470301001</w:t>
      </w:r>
      <w:r w:rsidR="006D6AD1" w:rsidRPr="00B33377">
        <w:rPr>
          <w:sz w:val="20"/>
          <w:szCs w:val="20"/>
          <w:lang w:eastAsia="ru-RU"/>
        </w:rPr>
        <w:t xml:space="preserve">, адрес местонахождения: </w:t>
      </w:r>
      <w:r w:rsidRPr="00B33377">
        <w:rPr>
          <w:sz w:val="20"/>
          <w:szCs w:val="20"/>
          <w:lang w:eastAsia="ru-RU"/>
        </w:rPr>
        <w:t>188640, Ленинградская область, м.р-н Всеволожский, г.п. Всеволожское, г. Всеволожск, ул. Социалистическая, д.94,  помещ.2, офис №14</w:t>
      </w:r>
      <w:r w:rsidR="006D6AD1" w:rsidRPr="00B33377">
        <w:rPr>
          <w:sz w:val="20"/>
          <w:szCs w:val="20"/>
          <w:lang w:eastAsia="ru-RU"/>
        </w:rPr>
        <w:t>, именуемо</w:t>
      </w:r>
      <w:r w:rsidR="006D6AD1" w:rsidRPr="00B33377">
        <w:rPr>
          <w:sz w:val="20"/>
          <w:szCs w:val="20"/>
        </w:rPr>
        <w:t xml:space="preserve">е в дальнейшем «Застройщик», в лице генерального директора Абрамова Олега Анатольевича, действующего на основании Устава, </w:t>
      </w:r>
      <w:r w:rsidR="006D6AD1" w:rsidRPr="00B33377">
        <w:rPr>
          <w:sz w:val="20"/>
          <w:szCs w:val="20"/>
          <w:lang w:eastAsia="ru-RU"/>
        </w:rPr>
        <w:t>с одной стороны</w:t>
      </w:r>
      <w:r w:rsidR="001C28C4" w:rsidRPr="00B33377">
        <w:rPr>
          <w:sz w:val="20"/>
          <w:szCs w:val="20"/>
        </w:rPr>
        <w:t xml:space="preserve">, и </w:t>
      </w:r>
    </w:p>
    <w:p w14:paraId="10489379" w14:textId="77777777" w:rsidR="00FB58E8" w:rsidRPr="00B33377" w:rsidRDefault="00FB58E8" w:rsidP="00FB58E8">
      <w:pPr>
        <w:ind w:firstLine="425"/>
        <w:jc w:val="both"/>
        <w:rPr>
          <w:sz w:val="20"/>
          <w:szCs w:val="20"/>
        </w:rPr>
      </w:pPr>
      <w:bookmarkStart w:id="1" w:name="ДольщикШапка"/>
      <w:r w:rsidRPr="00B33377">
        <w:rPr>
          <w:b/>
          <w:sz w:val="20"/>
          <w:szCs w:val="20"/>
          <w:highlight w:val="yellow"/>
        </w:rPr>
        <w:t>___________________________________________</w:t>
      </w:r>
      <w:r w:rsidRPr="00B33377">
        <w:rPr>
          <w:sz w:val="20"/>
          <w:szCs w:val="20"/>
        </w:rPr>
        <w:t xml:space="preserve">, «__» ________ _____ года рождения, место рождения: __________________________________, пол: ________, паспорт гражданина РФ ____ _____________, дата выдачи: ______________ года, выдавший орган: _________________________________________________, код подразделения: ____________, зарегистрированный по адресу: _____________________________________________________________, именуемый в дальнейшем </w:t>
      </w:r>
      <w:r w:rsidRPr="00B33377">
        <w:rPr>
          <w:b/>
          <w:sz w:val="20"/>
          <w:szCs w:val="20"/>
        </w:rPr>
        <w:t>«Участник долевого строительства»</w:t>
      </w:r>
      <w:r w:rsidRPr="00B33377">
        <w:rPr>
          <w:sz w:val="20"/>
          <w:szCs w:val="20"/>
        </w:rPr>
        <w:t xml:space="preserve">, с другой стороны, а вместе именуемые </w:t>
      </w:r>
      <w:r w:rsidRPr="00B33377">
        <w:rPr>
          <w:b/>
          <w:sz w:val="20"/>
          <w:szCs w:val="20"/>
        </w:rPr>
        <w:t>«Стороны»</w:t>
      </w:r>
      <w:r w:rsidRPr="00B33377">
        <w:rPr>
          <w:sz w:val="20"/>
          <w:szCs w:val="20"/>
        </w:rPr>
        <w:t>, заключили настоящий Договор на следующих условиях:</w:t>
      </w:r>
    </w:p>
    <w:bookmarkEnd w:id="1"/>
    <w:p w14:paraId="69AA6714" w14:textId="77777777" w:rsidR="001C28C4" w:rsidRPr="00B33377" w:rsidRDefault="001C28C4" w:rsidP="001C28C4">
      <w:pPr>
        <w:jc w:val="both"/>
        <w:rPr>
          <w:sz w:val="20"/>
          <w:szCs w:val="20"/>
        </w:rPr>
      </w:pPr>
    </w:p>
    <w:permEnd w:id="853410680"/>
    <w:p w14:paraId="494146A7" w14:textId="77777777" w:rsidR="001C28C4" w:rsidRPr="00B33377"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B33377">
        <w:rPr>
          <w:rFonts w:ascii="Times New Roman" w:hAnsi="Times New Roman" w:cs="Times New Roman"/>
          <w:b/>
          <w:sz w:val="20"/>
          <w:szCs w:val="20"/>
        </w:rPr>
        <w:t>Общие положения.</w:t>
      </w:r>
    </w:p>
    <w:p w14:paraId="68404D15" w14:textId="77777777" w:rsidR="001C28C4" w:rsidRPr="00B33377"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B33377" w:rsidRDefault="00DA68A0" w:rsidP="00DA68A0">
      <w:pPr>
        <w:widowControl w:val="0"/>
        <w:numPr>
          <w:ilvl w:val="1"/>
          <w:numId w:val="10"/>
        </w:numPr>
        <w:tabs>
          <w:tab w:val="left" w:pos="567"/>
        </w:tabs>
        <w:autoSpaceDE w:val="0"/>
        <w:ind w:left="0" w:firstLine="567"/>
        <w:rPr>
          <w:sz w:val="20"/>
          <w:szCs w:val="20"/>
        </w:rPr>
      </w:pPr>
      <w:permStart w:id="122968129" w:edGrp="everyone"/>
      <w:r w:rsidRPr="00B33377">
        <w:rPr>
          <w:sz w:val="20"/>
          <w:szCs w:val="20"/>
        </w:rPr>
        <w:t>В настоящем Договоре (далее – Договор) используются следующие основные понятия:</w:t>
      </w:r>
    </w:p>
    <w:p w14:paraId="3AA691FB" w14:textId="77777777" w:rsidR="00DA68A0" w:rsidRPr="00B33377" w:rsidRDefault="00DA68A0" w:rsidP="00DA68A0">
      <w:pPr>
        <w:widowControl w:val="0"/>
        <w:tabs>
          <w:tab w:val="left" w:pos="0"/>
        </w:tabs>
        <w:autoSpaceDE w:val="0"/>
        <w:ind w:firstLine="567"/>
        <w:jc w:val="both"/>
        <w:rPr>
          <w:sz w:val="20"/>
          <w:szCs w:val="20"/>
        </w:rPr>
      </w:pPr>
      <w:r w:rsidRPr="00B33377">
        <w:rPr>
          <w:b/>
          <w:sz w:val="20"/>
          <w:szCs w:val="20"/>
        </w:rPr>
        <w:t>Федеральный закон №214-ФЗ</w:t>
      </w:r>
      <w:r w:rsidRPr="00B33377">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B33377" w:rsidRDefault="00DA68A0" w:rsidP="00DA68A0">
      <w:pPr>
        <w:tabs>
          <w:tab w:val="left" w:pos="567"/>
        </w:tabs>
        <w:ind w:firstLine="567"/>
        <w:jc w:val="both"/>
        <w:rPr>
          <w:sz w:val="20"/>
          <w:szCs w:val="20"/>
        </w:rPr>
      </w:pPr>
      <w:bookmarkStart w:id="2" w:name="sub_2011"/>
      <w:bookmarkStart w:id="3" w:name="sub_2012"/>
      <w:bookmarkEnd w:id="2"/>
      <w:r w:rsidRPr="00B33377">
        <w:rPr>
          <w:b/>
          <w:sz w:val="20"/>
          <w:szCs w:val="20"/>
        </w:rPr>
        <w:t>Участник долевого строительства</w:t>
      </w:r>
      <w:r w:rsidRPr="00B33377">
        <w:rPr>
          <w:sz w:val="20"/>
          <w:szCs w:val="20"/>
        </w:rPr>
        <w:t xml:space="preserve"> –</w:t>
      </w:r>
      <w:r w:rsidRPr="00B33377">
        <w:rPr>
          <w:b/>
          <w:bCs/>
          <w:sz w:val="20"/>
          <w:szCs w:val="20"/>
        </w:rPr>
        <w:t xml:space="preserve"> </w:t>
      </w:r>
      <w:r w:rsidRPr="00B33377">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6A5F39B5" w14:textId="77777777" w:rsidR="004E41BB" w:rsidRDefault="004E41BB" w:rsidP="004E41BB">
      <w:pPr>
        <w:ind w:firstLine="567"/>
        <w:jc w:val="both"/>
        <w:rPr>
          <w:sz w:val="20"/>
          <w:szCs w:val="20"/>
        </w:rPr>
      </w:pPr>
      <w:r>
        <w:rPr>
          <w:b/>
          <w:sz w:val="20"/>
          <w:szCs w:val="20"/>
        </w:rPr>
        <w:t xml:space="preserve">Объект </w:t>
      </w:r>
      <w:r>
        <w:rPr>
          <w:sz w:val="20"/>
          <w:szCs w:val="20"/>
        </w:rPr>
        <w:t xml:space="preserve">– строящийся </w:t>
      </w:r>
      <w:r>
        <w:rPr>
          <w:bCs/>
          <w:sz w:val="20"/>
          <w:szCs w:val="20"/>
        </w:rPr>
        <w:t>мало</w:t>
      </w:r>
      <w:r>
        <w:rPr>
          <w:sz w:val="20"/>
          <w:szCs w:val="20"/>
        </w:rPr>
        <w:t>этажный многоквартирный жилой дом со встроенными помещениями</w:t>
      </w:r>
      <w:r>
        <w:rPr>
          <w:bCs/>
          <w:sz w:val="20"/>
          <w:szCs w:val="20"/>
        </w:rPr>
        <w:t xml:space="preserve"> по адресу: Ленинградская область, Гатчинский муниципальный район, Веревское сельское поселение, деревня Большое Верево. Вид – здание, назначение – жилое, этажность – 4 (четыре) этажа, общая площадь многоквартирного дома – 21543,7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ЖК Верево Сити 5 очередь. Секции с 1-17», регистрационный номер и дата выдачи положительного заключения экспертизы проектной документации - № 47-2-1-3-082333-2022 от 24.11.2022г. </w:t>
      </w:r>
      <w:r>
        <w:rPr>
          <w:sz w:val="20"/>
          <w:szCs w:val="20"/>
        </w:rPr>
        <w:t xml:space="preserve">Строительство Объекта ведется на основании Разрешения на строительство  № 47-23-003-2023 от 09 января 2023 года, выданного Комитетом государственного строительного надзора и государственной экспертизы Ленинградской области, срок действия до 09 апреля 2025 года. Проектная декларация размещена Застройщиком №7-001066 от 07.04.2023 года в сети Интернет на сайте Застройщика: </w:t>
      </w:r>
      <w:hyperlink r:id="rId8" w:history="1">
        <w:r>
          <w:rPr>
            <w:rStyle w:val="a6"/>
            <w:sz w:val="20"/>
            <w:lang w:val="en-US"/>
          </w:rPr>
          <w:t>www</w:t>
        </w:r>
        <w:r>
          <w:rPr>
            <w:rStyle w:val="a6"/>
            <w:sz w:val="20"/>
          </w:rPr>
          <w:t>.</w:t>
        </w:r>
        <w:r>
          <w:rPr>
            <w:rStyle w:val="a6"/>
            <w:sz w:val="20"/>
            <w:lang w:val="en-US"/>
          </w:rPr>
          <w:t>nevscom</w:t>
        </w:r>
        <w:r>
          <w:rPr>
            <w:rStyle w:val="a6"/>
            <w:sz w:val="20"/>
          </w:rPr>
          <w:t>.</w:t>
        </w:r>
        <w:r>
          <w:rPr>
            <w:rStyle w:val="a6"/>
            <w:sz w:val="20"/>
            <w:lang w:val="en-US"/>
          </w:rPr>
          <w:t>ru</w:t>
        </w:r>
      </w:hyperlink>
      <w:r>
        <w:rPr>
          <w:sz w:val="20"/>
          <w:szCs w:val="20"/>
        </w:rPr>
        <w:t xml:space="preserve"> и официальном сайте по раскрытию информации застройщика: </w:t>
      </w:r>
      <w:hyperlink r:id="rId9" w:history="1">
        <w:r>
          <w:rPr>
            <w:rStyle w:val="a6"/>
            <w:sz w:val="20"/>
          </w:rPr>
          <w:t>https://наш.дом.рф</w:t>
        </w:r>
      </w:hyperlink>
      <w:r>
        <w:rPr>
          <w:sz w:val="20"/>
          <w:szCs w:val="20"/>
        </w:rPr>
        <w:t xml:space="preserve">. </w:t>
      </w:r>
    </w:p>
    <w:p w14:paraId="6AEB4852" w14:textId="0FF1DC40" w:rsidR="00DA68A0" w:rsidRPr="00B33377" w:rsidRDefault="00DA68A0" w:rsidP="00DA68A0">
      <w:pPr>
        <w:ind w:firstLine="567"/>
        <w:jc w:val="both"/>
        <w:rPr>
          <w:rFonts w:eastAsia="Arial"/>
          <w:bCs/>
          <w:sz w:val="20"/>
          <w:szCs w:val="20"/>
        </w:rPr>
      </w:pPr>
      <w:r w:rsidRPr="00B33377">
        <w:rPr>
          <w:b/>
          <w:sz w:val="20"/>
          <w:szCs w:val="20"/>
        </w:rPr>
        <w:t>Земельный участок</w:t>
      </w:r>
      <w:r w:rsidRPr="00B33377">
        <w:rPr>
          <w:sz w:val="20"/>
          <w:szCs w:val="20"/>
        </w:rPr>
        <w:t xml:space="preserve"> – земельный участок (на котором строится Объект) </w:t>
      </w:r>
      <w:r w:rsidRPr="00B33377">
        <w:rPr>
          <w:rFonts w:eastAsia="Arial"/>
          <w:color w:val="000000"/>
          <w:sz w:val="20"/>
          <w:szCs w:val="20"/>
        </w:rPr>
        <w:t>п</w:t>
      </w:r>
      <w:r w:rsidRPr="00B33377">
        <w:rPr>
          <w:rFonts w:eastAsia="Arial"/>
          <w:sz w:val="20"/>
          <w:szCs w:val="20"/>
        </w:rPr>
        <w:t xml:space="preserve">лощадью </w:t>
      </w:r>
      <w:r w:rsidR="00227741" w:rsidRPr="00B33377">
        <w:rPr>
          <w:rFonts w:eastAsia="Arial"/>
          <w:color w:val="000000"/>
          <w:sz w:val="20"/>
          <w:szCs w:val="20"/>
        </w:rPr>
        <w:t>29 448</w:t>
      </w:r>
      <w:r w:rsidRPr="00B33377">
        <w:rPr>
          <w:rFonts w:eastAsia="Arial"/>
          <w:color w:val="000000"/>
          <w:sz w:val="20"/>
          <w:szCs w:val="20"/>
        </w:rPr>
        <w:t xml:space="preserve"> кв.м, кадастровый номер  </w:t>
      </w:r>
      <w:r w:rsidRPr="004C2256">
        <w:rPr>
          <w:rFonts w:eastAsia="Arial"/>
          <w:sz w:val="20"/>
          <w:szCs w:val="20"/>
        </w:rPr>
        <w:t>47:23:</w:t>
      </w:r>
      <w:r w:rsidR="00227741" w:rsidRPr="004C2256">
        <w:rPr>
          <w:rFonts w:eastAsia="Arial"/>
          <w:sz w:val="20"/>
          <w:szCs w:val="20"/>
        </w:rPr>
        <w:t>0259002</w:t>
      </w:r>
      <w:r w:rsidRPr="004C2256">
        <w:rPr>
          <w:rFonts w:eastAsia="Arial"/>
          <w:sz w:val="20"/>
          <w:szCs w:val="20"/>
        </w:rPr>
        <w:t>:</w:t>
      </w:r>
      <w:r w:rsidR="00227741" w:rsidRPr="004C2256">
        <w:rPr>
          <w:rFonts w:eastAsia="Arial"/>
          <w:sz w:val="20"/>
          <w:szCs w:val="20"/>
        </w:rPr>
        <w:t>947</w:t>
      </w:r>
      <w:r w:rsidRPr="004C2256">
        <w:rPr>
          <w:rFonts w:eastAsia="Arial"/>
          <w:sz w:val="20"/>
          <w:szCs w:val="20"/>
        </w:rPr>
        <w:t>, расположенный по адресу:</w:t>
      </w:r>
      <w:r w:rsidRPr="004C2256">
        <w:rPr>
          <w:bCs/>
          <w:sz w:val="20"/>
          <w:szCs w:val="20"/>
        </w:rPr>
        <w:t xml:space="preserve"> Ленинградская область, Гатчинский </w:t>
      </w:r>
      <w:r w:rsidR="00227741" w:rsidRPr="004C2256">
        <w:rPr>
          <w:bCs/>
          <w:sz w:val="20"/>
          <w:szCs w:val="20"/>
        </w:rPr>
        <w:t>муниципальный район</w:t>
      </w:r>
      <w:r w:rsidRPr="004C2256">
        <w:rPr>
          <w:bCs/>
          <w:sz w:val="20"/>
          <w:szCs w:val="20"/>
        </w:rPr>
        <w:t>,</w:t>
      </w:r>
      <w:r w:rsidR="00227741" w:rsidRPr="004C2256">
        <w:rPr>
          <w:bCs/>
          <w:sz w:val="20"/>
          <w:szCs w:val="20"/>
        </w:rPr>
        <w:t xml:space="preserve"> Веревское сельское поселение, вблизи</w:t>
      </w:r>
      <w:r w:rsidRPr="004C2256">
        <w:rPr>
          <w:bCs/>
          <w:sz w:val="20"/>
          <w:szCs w:val="20"/>
        </w:rPr>
        <w:t xml:space="preserve"> д. </w:t>
      </w:r>
      <w:r w:rsidR="00227741" w:rsidRPr="004C2256">
        <w:rPr>
          <w:bCs/>
          <w:sz w:val="20"/>
          <w:szCs w:val="20"/>
        </w:rPr>
        <w:t>Большое</w:t>
      </w:r>
      <w:r w:rsidRPr="004C2256">
        <w:rPr>
          <w:bCs/>
          <w:sz w:val="20"/>
          <w:szCs w:val="20"/>
        </w:rPr>
        <w:t xml:space="preserve"> Верево</w:t>
      </w:r>
      <w:r w:rsidRPr="004C2256">
        <w:rPr>
          <w:rFonts w:eastAsia="Arial"/>
          <w:bCs/>
          <w:sz w:val="20"/>
          <w:szCs w:val="20"/>
        </w:rPr>
        <w:t>, п</w:t>
      </w:r>
      <w:r w:rsidRPr="004C2256">
        <w:rPr>
          <w:rFonts w:eastAsia="Arial"/>
          <w:sz w:val="20"/>
          <w:szCs w:val="20"/>
        </w:rPr>
        <w:t>ринадлежащий Застройщику на праве собственности на основании Договора купли-продажи земельного</w:t>
      </w:r>
      <w:r w:rsidR="004C2256" w:rsidRPr="004C2256">
        <w:rPr>
          <w:rFonts w:eastAsia="Arial"/>
          <w:sz w:val="20"/>
          <w:szCs w:val="20"/>
        </w:rPr>
        <w:t xml:space="preserve"> №1</w:t>
      </w:r>
      <w:r w:rsidRPr="004C2256">
        <w:rPr>
          <w:rFonts w:eastAsia="Arial"/>
          <w:sz w:val="20"/>
          <w:szCs w:val="20"/>
        </w:rPr>
        <w:t xml:space="preserve"> от </w:t>
      </w:r>
      <w:r w:rsidR="004C2256" w:rsidRPr="004C2256">
        <w:rPr>
          <w:sz w:val="20"/>
          <w:szCs w:val="20"/>
        </w:rPr>
        <w:t xml:space="preserve">28 мая 2021 </w:t>
      </w:r>
      <w:r w:rsidR="00227741" w:rsidRPr="004C2256">
        <w:rPr>
          <w:sz w:val="20"/>
          <w:szCs w:val="20"/>
        </w:rPr>
        <w:t>года</w:t>
      </w:r>
      <w:r w:rsidRPr="004C2256">
        <w:rPr>
          <w:rFonts w:eastAsia="Arial"/>
          <w:sz w:val="20"/>
          <w:szCs w:val="20"/>
        </w:rPr>
        <w:t xml:space="preserve">, право собственности подтверждается записью о государственной регистрации права собственности в Едином государственном реестре недвижимости № </w:t>
      </w:r>
      <w:r w:rsidR="00B531D3" w:rsidRPr="004C2256">
        <w:rPr>
          <w:sz w:val="20"/>
          <w:szCs w:val="20"/>
        </w:rPr>
        <w:t>47:23:0259002:947-47/053/2021-7</w:t>
      </w:r>
      <w:r w:rsidR="00227741" w:rsidRPr="004C2256">
        <w:rPr>
          <w:sz w:val="20"/>
          <w:szCs w:val="20"/>
        </w:rPr>
        <w:t xml:space="preserve"> </w:t>
      </w:r>
      <w:r w:rsidRPr="004C2256">
        <w:rPr>
          <w:rFonts w:eastAsia="Arial"/>
          <w:sz w:val="20"/>
          <w:szCs w:val="20"/>
        </w:rPr>
        <w:t xml:space="preserve">от </w:t>
      </w:r>
      <w:r w:rsidR="00B531D3" w:rsidRPr="004C2256">
        <w:rPr>
          <w:rFonts w:eastAsia="Arial"/>
          <w:sz w:val="20"/>
          <w:szCs w:val="20"/>
        </w:rPr>
        <w:t>03.06.2021</w:t>
      </w:r>
      <w:r w:rsidR="00227741" w:rsidRPr="004C2256">
        <w:rPr>
          <w:sz w:val="20"/>
          <w:szCs w:val="20"/>
        </w:rPr>
        <w:t xml:space="preserve"> </w:t>
      </w:r>
      <w:r w:rsidRPr="004C2256">
        <w:rPr>
          <w:rFonts w:eastAsia="Arial"/>
          <w:sz w:val="20"/>
          <w:szCs w:val="20"/>
        </w:rPr>
        <w:t>г</w:t>
      </w:r>
      <w:r w:rsidR="00227741" w:rsidRPr="004C2256">
        <w:rPr>
          <w:rFonts w:eastAsia="Arial"/>
          <w:sz w:val="20"/>
          <w:szCs w:val="20"/>
        </w:rPr>
        <w:t>ода</w:t>
      </w:r>
      <w:r w:rsidRPr="004C2256">
        <w:rPr>
          <w:rFonts w:eastAsia="Arial"/>
          <w:sz w:val="20"/>
          <w:szCs w:val="20"/>
        </w:rPr>
        <w:t xml:space="preserve">, внесенной Управлением Федеральной службы государственной регистрации кадастра и картографии по Ленинградской </w:t>
      </w:r>
      <w:r w:rsidRPr="00B33377">
        <w:rPr>
          <w:rFonts w:eastAsia="Arial"/>
          <w:sz w:val="20"/>
          <w:szCs w:val="20"/>
        </w:rPr>
        <w:t xml:space="preserve">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w:t>
      </w:r>
      <w:r w:rsidR="00803D84">
        <w:rPr>
          <w:rFonts w:eastAsia="Arial"/>
          <w:sz w:val="20"/>
          <w:szCs w:val="20"/>
        </w:rPr>
        <w:t>ДИ_</w:t>
      </w:r>
      <w:r w:rsidR="00803D84" w:rsidRPr="00803D84">
        <w:rPr>
          <w:rFonts w:eastAsia="Arial"/>
          <w:sz w:val="20"/>
          <w:szCs w:val="20"/>
        </w:rPr>
        <w:t>550</w:t>
      </w:r>
      <w:r w:rsidR="00803D84">
        <w:rPr>
          <w:rFonts w:eastAsia="Arial"/>
          <w:sz w:val="20"/>
          <w:szCs w:val="20"/>
          <w:lang w:val="en-US"/>
        </w:rPr>
        <w:t>B</w:t>
      </w:r>
      <w:r w:rsidR="00803D84" w:rsidRPr="00803D84">
        <w:rPr>
          <w:rFonts w:eastAsia="Arial"/>
          <w:sz w:val="20"/>
          <w:szCs w:val="20"/>
        </w:rPr>
        <w:t>00</w:t>
      </w:r>
      <w:r w:rsidR="00803D84">
        <w:rPr>
          <w:rFonts w:eastAsia="Arial"/>
          <w:sz w:val="20"/>
          <w:szCs w:val="20"/>
          <w:lang w:val="en-US"/>
        </w:rPr>
        <w:t>FOZ</w:t>
      </w:r>
      <w:r w:rsidRPr="00B33377">
        <w:rPr>
          <w:rFonts w:eastAsia="Arial"/>
          <w:sz w:val="20"/>
          <w:szCs w:val="20"/>
        </w:rPr>
        <w:t xml:space="preserve"> от «</w:t>
      </w:r>
      <w:r w:rsidR="00803D84">
        <w:rPr>
          <w:rFonts w:eastAsia="Arial"/>
          <w:sz w:val="20"/>
          <w:szCs w:val="20"/>
        </w:rPr>
        <w:t>23</w:t>
      </w:r>
      <w:r w:rsidRPr="00B33377">
        <w:rPr>
          <w:rFonts w:eastAsia="Arial"/>
          <w:sz w:val="20"/>
          <w:szCs w:val="20"/>
        </w:rPr>
        <w:t xml:space="preserve">» </w:t>
      </w:r>
      <w:r w:rsidR="0084242B" w:rsidRPr="00B33377">
        <w:rPr>
          <w:rFonts w:eastAsia="Arial"/>
          <w:sz w:val="20"/>
          <w:szCs w:val="20"/>
        </w:rPr>
        <w:t>марта</w:t>
      </w:r>
      <w:r w:rsidRPr="00B33377">
        <w:rPr>
          <w:rFonts w:eastAsia="Arial"/>
          <w:sz w:val="20"/>
          <w:szCs w:val="20"/>
        </w:rPr>
        <w:t xml:space="preserve"> 202</w:t>
      </w:r>
      <w:r w:rsidR="00227741" w:rsidRPr="00B33377">
        <w:rPr>
          <w:rFonts w:eastAsia="Arial"/>
          <w:sz w:val="20"/>
          <w:szCs w:val="20"/>
        </w:rPr>
        <w:t>3</w:t>
      </w:r>
      <w:r w:rsidRPr="00B33377">
        <w:rPr>
          <w:rFonts w:eastAsia="Arial"/>
          <w:sz w:val="20"/>
          <w:szCs w:val="20"/>
        </w:rPr>
        <w:t xml:space="preserve"> года, о чем в Едином государственном реестре недвижимости внесена запись № </w:t>
      </w:r>
      <w:r w:rsidR="004C2256">
        <w:rPr>
          <w:rFonts w:eastAsia="Arial"/>
          <w:sz w:val="20"/>
          <w:szCs w:val="20"/>
        </w:rPr>
        <w:t>47:23:0259002:947-47/053/2023-9</w:t>
      </w:r>
      <w:r w:rsidRPr="00B33377">
        <w:rPr>
          <w:rFonts w:eastAsia="Arial"/>
          <w:sz w:val="20"/>
          <w:szCs w:val="20"/>
        </w:rPr>
        <w:t xml:space="preserve"> от «</w:t>
      </w:r>
      <w:r w:rsidR="004C2256">
        <w:rPr>
          <w:rFonts w:eastAsia="Arial"/>
          <w:sz w:val="20"/>
          <w:szCs w:val="20"/>
        </w:rPr>
        <w:t>12</w:t>
      </w:r>
      <w:r w:rsidRPr="00B33377">
        <w:rPr>
          <w:rFonts w:eastAsia="Arial"/>
          <w:sz w:val="20"/>
          <w:szCs w:val="20"/>
        </w:rPr>
        <w:t xml:space="preserve">» </w:t>
      </w:r>
      <w:r w:rsidR="004C2256">
        <w:rPr>
          <w:rFonts w:eastAsia="Arial"/>
          <w:sz w:val="20"/>
          <w:szCs w:val="20"/>
        </w:rPr>
        <w:t>апреля</w:t>
      </w:r>
      <w:r w:rsidRPr="00B33377">
        <w:rPr>
          <w:rFonts w:eastAsia="Arial"/>
          <w:sz w:val="20"/>
          <w:szCs w:val="20"/>
        </w:rPr>
        <w:t xml:space="preserve"> 202</w:t>
      </w:r>
      <w:r w:rsidR="00227741" w:rsidRPr="00B33377">
        <w:rPr>
          <w:rFonts w:eastAsia="Arial"/>
          <w:sz w:val="20"/>
          <w:szCs w:val="20"/>
        </w:rPr>
        <w:t>3</w:t>
      </w:r>
      <w:r w:rsidRPr="00B33377">
        <w:rPr>
          <w:rFonts w:eastAsia="Arial"/>
          <w:sz w:val="20"/>
          <w:szCs w:val="20"/>
        </w:rPr>
        <w:t xml:space="preserve"> года.</w:t>
      </w:r>
    </w:p>
    <w:p w14:paraId="5F425B96" w14:textId="77777777" w:rsidR="00DA68A0" w:rsidRPr="00B33377" w:rsidRDefault="00DA68A0" w:rsidP="00DA68A0">
      <w:pPr>
        <w:autoSpaceDE w:val="0"/>
        <w:ind w:firstLine="567"/>
        <w:jc w:val="both"/>
        <w:rPr>
          <w:sz w:val="20"/>
          <w:szCs w:val="20"/>
        </w:rPr>
      </w:pPr>
      <w:r w:rsidRPr="00B33377">
        <w:rPr>
          <w:b/>
          <w:bCs/>
          <w:sz w:val="20"/>
          <w:szCs w:val="20"/>
        </w:rPr>
        <w:t>Объект долевого строительства</w:t>
      </w:r>
      <w:r w:rsidRPr="00B33377">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3"/>
      <w:r w:rsidRPr="00B33377">
        <w:rPr>
          <w:sz w:val="20"/>
          <w:szCs w:val="20"/>
        </w:rPr>
        <w:tab/>
      </w:r>
    </w:p>
    <w:p w14:paraId="0FC0759E" w14:textId="77777777" w:rsidR="00DA68A0" w:rsidRPr="00B33377" w:rsidRDefault="00DA68A0" w:rsidP="00DA68A0">
      <w:pPr>
        <w:autoSpaceDE w:val="0"/>
        <w:ind w:firstLine="567"/>
        <w:jc w:val="both"/>
        <w:rPr>
          <w:sz w:val="20"/>
          <w:szCs w:val="20"/>
        </w:rPr>
      </w:pPr>
      <w:r w:rsidRPr="00B33377">
        <w:rPr>
          <w:b/>
          <w:bCs/>
          <w:sz w:val="20"/>
          <w:szCs w:val="20"/>
        </w:rPr>
        <w:t>Банк</w:t>
      </w:r>
      <w:r w:rsidRPr="00B33377">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B33377">
        <w:rPr>
          <w:spacing w:val="-4"/>
          <w:sz w:val="20"/>
          <w:szCs w:val="20"/>
        </w:rPr>
        <w:t xml:space="preserve"> </w:t>
      </w:r>
      <w:r w:rsidRPr="00B33377">
        <w:rPr>
          <w:sz w:val="20"/>
          <w:szCs w:val="20"/>
        </w:rPr>
        <w:t>эскроу и оплатить на счет эскроу цену договора за приобретаемый у Застройщика Объект долевого строительства.</w:t>
      </w:r>
    </w:p>
    <w:p w14:paraId="656CE5FE" w14:textId="51278167" w:rsidR="00DA68A0" w:rsidRPr="00B33377" w:rsidRDefault="00DA68A0" w:rsidP="00DA68A0">
      <w:pPr>
        <w:widowControl w:val="0"/>
        <w:tabs>
          <w:tab w:val="left" w:pos="709"/>
          <w:tab w:val="left" w:pos="851"/>
        </w:tabs>
        <w:autoSpaceDE w:val="0"/>
        <w:ind w:firstLine="567"/>
        <w:jc w:val="both"/>
        <w:rPr>
          <w:sz w:val="20"/>
          <w:szCs w:val="20"/>
        </w:rPr>
      </w:pPr>
      <w:r w:rsidRPr="00B33377">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B33377">
        <w:rPr>
          <w:spacing w:val="-16"/>
          <w:sz w:val="20"/>
          <w:szCs w:val="20"/>
        </w:rPr>
        <w:t xml:space="preserve"> </w:t>
      </w:r>
      <w:r w:rsidRPr="00B33377">
        <w:rPr>
          <w:sz w:val="20"/>
          <w:szCs w:val="20"/>
        </w:rPr>
        <w:t xml:space="preserve">строительства и с иной </w:t>
      </w:r>
      <w:r w:rsidRPr="00B33377">
        <w:rPr>
          <w:sz w:val="20"/>
          <w:szCs w:val="20"/>
        </w:rPr>
        <w:lastRenderedPageBreak/>
        <w:t>информацией, предоставленной в соответствии с требованиями Федерального Закона №214-ФЗ.</w:t>
      </w:r>
    </w:p>
    <w:permEnd w:id="122968129"/>
    <w:p w14:paraId="1DC038F0" w14:textId="77777777" w:rsidR="00DA68A0" w:rsidRPr="00B33377" w:rsidRDefault="00DA68A0" w:rsidP="00DA68A0">
      <w:pPr>
        <w:widowControl w:val="0"/>
        <w:tabs>
          <w:tab w:val="left" w:pos="709"/>
          <w:tab w:val="left" w:pos="851"/>
        </w:tabs>
        <w:autoSpaceDE w:val="0"/>
        <w:spacing w:before="120"/>
        <w:ind w:firstLine="567"/>
        <w:jc w:val="center"/>
        <w:rPr>
          <w:b/>
          <w:bCs/>
          <w:sz w:val="20"/>
          <w:szCs w:val="20"/>
        </w:rPr>
      </w:pPr>
      <w:r w:rsidRPr="00B33377">
        <w:rPr>
          <w:b/>
          <w:bCs/>
          <w:sz w:val="20"/>
          <w:szCs w:val="20"/>
        </w:rPr>
        <w:t>2. Предмет договора</w:t>
      </w:r>
    </w:p>
    <w:p w14:paraId="725505BC" w14:textId="77777777" w:rsidR="00DA68A0" w:rsidRPr="00B33377" w:rsidRDefault="00DA68A0" w:rsidP="00DA68A0">
      <w:pPr>
        <w:ind w:firstLine="567"/>
        <w:jc w:val="both"/>
        <w:rPr>
          <w:sz w:val="20"/>
          <w:szCs w:val="20"/>
        </w:rPr>
      </w:pPr>
      <w:r w:rsidRPr="00B33377">
        <w:rPr>
          <w:sz w:val="20"/>
          <w:szCs w:val="20"/>
        </w:rPr>
        <w:t xml:space="preserve">2.1. По Договору </w:t>
      </w:r>
      <w:r w:rsidRPr="00B33377">
        <w:rPr>
          <w:rStyle w:val="31"/>
          <w:sz w:val="20"/>
          <w:szCs w:val="20"/>
        </w:rPr>
        <w:t>Застройщик</w:t>
      </w:r>
      <w:r w:rsidRPr="00B33377">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654843AC" w:rsidR="00DA68A0" w:rsidRPr="00B33377" w:rsidRDefault="00DA68A0" w:rsidP="00DA68A0">
      <w:pPr>
        <w:widowControl w:val="0"/>
        <w:tabs>
          <w:tab w:val="left" w:pos="567"/>
        </w:tabs>
        <w:autoSpaceDE w:val="0"/>
        <w:ind w:firstLine="567"/>
        <w:jc w:val="both"/>
        <w:rPr>
          <w:color w:val="000000"/>
          <w:sz w:val="20"/>
          <w:szCs w:val="20"/>
        </w:rPr>
      </w:pPr>
      <w:r w:rsidRPr="00B33377">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w:t>
      </w:r>
      <w:r w:rsidR="00695B73" w:rsidRPr="00B33377">
        <w:rPr>
          <w:color w:val="000000"/>
          <w:sz w:val="20"/>
          <w:szCs w:val="20"/>
        </w:rPr>
        <w:t xml:space="preserve"> </w:t>
      </w:r>
      <w:r w:rsidRPr="00B33377">
        <w:rPr>
          <w:color w:val="000000"/>
          <w:sz w:val="20"/>
          <w:szCs w:val="20"/>
        </w:rPr>
        <w:t>шахты, коридоры, техподполье,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B33377" w:rsidRDefault="00DA68A0" w:rsidP="00DA68A0">
      <w:pPr>
        <w:widowControl w:val="0"/>
        <w:tabs>
          <w:tab w:val="left" w:pos="993"/>
        </w:tabs>
        <w:autoSpaceDE w:val="0"/>
        <w:ind w:firstLine="567"/>
        <w:jc w:val="both"/>
        <w:rPr>
          <w:sz w:val="20"/>
          <w:szCs w:val="20"/>
        </w:rPr>
      </w:pPr>
      <w:r w:rsidRPr="00B33377">
        <w:rPr>
          <w:sz w:val="20"/>
          <w:szCs w:val="20"/>
        </w:rPr>
        <w:t xml:space="preserve">2.2. </w:t>
      </w:r>
      <w:r w:rsidRPr="00B33377">
        <w:rPr>
          <w:sz w:val="20"/>
          <w:szCs w:val="20"/>
        </w:rPr>
        <w:tab/>
        <w:t>Принимая участие в инвестировании</w:t>
      </w:r>
      <w:r w:rsidRPr="00B33377">
        <w:rPr>
          <w:color w:val="000000"/>
          <w:sz w:val="20"/>
          <w:szCs w:val="20"/>
        </w:rPr>
        <w:t xml:space="preserve"> проектирования, ст</w:t>
      </w:r>
      <w:r w:rsidRPr="00B33377">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B33377" w:rsidRDefault="00DA68A0" w:rsidP="00DA68A0">
      <w:pPr>
        <w:ind w:firstLine="567"/>
        <w:rPr>
          <w:sz w:val="20"/>
          <w:szCs w:val="20"/>
        </w:rPr>
      </w:pPr>
      <w:r w:rsidRPr="00B33377">
        <w:rPr>
          <w:sz w:val="20"/>
          <w:szCs w:val="20"/>
        </w:rPr>
        <w:t xml:space="preserve">2.3. Характеристики объекта долевого строительства: </w:t>
      </w:r>
    </w:p>
    <w:p w14:paraId="5ABA064B" w14:textId="6DF18AF1" w:rsidR="00461713" w:rsidRPr="00B33377" w:rsidRDefault="00461713" w:rsidP="00461713">
      <w:pPr>
        <w:numPr>
          <w:ilvl w:val="0"/>
          <w:numId w:val="8"/>
        </w:numPr>
        <w:rPr>
          <w:sz w:val="20"/>
          <w:szCs w:val="20"/>
        </w:rPr>
      </w:pPr>
      <w:r w:rsidRPr="00B33377">
        <w:rPr>
          <w:sz w:val="20"/>
          <w:szCs w:val="20"/>
        </w:rPr>
        <w:t xml:space="preserve">Секция – </w:t>
      </w:r>
      <w:r w:rsidRPr="00B33377">
        <w:rPr>
          <w:sz w:val="20"/>
          <w:szCs w:val="20"/>
          <w:highlight w:val="yellow"/>
        </w:rPr>
        <w:t>__</w:t>
      </w:r>
      <w:r w:rsidRPr="00B33377">
        <w:rPr>
          <w:sz w:val="20"/>
          <w:szCs w:val="20"/>
        </w:rPr>
        <w:t>,</w:t>
      </w:r>
    </w:p>
    <w:p w14:paraId="2D90508D" w14:textId="77777777" w:rsidR="00461713" w:rsidRPr="00B33377" w:rsidRDefault="00461713" w:rsidP="00461713">
      <w:pPr>
        <w:numPr>
          <w:ilvl w:val="0"/>
          <w:numId w:val="8"/>
        </w:numPr>
        <w:rPr>
          <w:sz w:val="20"/>
          <w:szCs w:val="20"/>
        </w:rPr>
      </w:pPr>
      <w:r w:rsidRPr="00B33377">
        <w:rPr>
          <w:sz w:val="20"/>
          <w:szCs w:val="20"/>
        </w:rPr>
        <w:t xml:space="preserve">Проектный номер жилого помещения –  </w:t>
      </w:r>
      <w:r w:rsidRPr="00B33377">
        <w:rPr>
          <w:sz w:val="20"/>
          <w:szCs w:val="20"/>
          <w:highlight w:val="yellow"/>
        </w:rPr>
        <w:t>__</w:t>
      </w:r>
      <w:r w:rsidRPr="00B33377">
        <w:rPr>
          <w:sz w:val="20"/>
          <w:szCs w:val="20"/>
        </w:rPr>
        <w:t>,</w:t>
      </w:r>
    </w:p>
    <w:p w14:paraId="146EFAE1" w14:textId="77777777" w:rsidR="00461713" w:rsidRPr="00B33377" w:rsidRDefault="00461713" w:rsidP="00461713">
      <w:pPr>
        <w:numPr>
          <w:ilvl w:val="0"/>
          <w:numId w:val="8"/>
        </w:numPr>
        <w:rPr>
          <w:sz w:val="20"/>
          <w:szCs w:val="20"/>
        </w:rPr>
      </w:pPr>
      <w:r w:rsidRPr="00B33377">
        <w:rPr>
          <w:sz w:val="20"/>
          <w:szCs w:val="20"/>
        </w:rPr>
        <w:t xml:space="preserve">Проектная общая площадь жилого помещения  – </w:t>
      </w:r>
      <w:r w:rsidRPr="00B33377">
        <w:rPr>
          <w:sz w:val="20"/>
          <w:szCs w:val="20"/>
          <w:highlight w:val="yellow"/>
        </w:rPr>
        <w:t>___</w:t>
      </w:r>
      <w:r w:rsidRPr="00B33377">
        <w:rPr>
          <w:color w:val="FF0000"/>
          <w:sz w:val="20"/>
          <w:szCs w:val="20"/>
        </w:rPr>
        <w:t xml:space="preserve"> </w:t>
      </w:r>
      <w:r w:rsidRPr="00B33377">
        <w:rPr>
          <w:sz w:val="20"/>
          <w:szCs w:val="20"/>
        </w:rPr>
        <w:t>кв.м,</w:t>
      </w:r>
    </w:p>
    <w:p w14:paraId="61B5B40D" w14:textId="77777777" w:rsidR="00461713" w:rsidRPr="00B33377" w:rsidRDefault="00461713" w:rsidP="00461713">
      <w:pPr>
        <w:numPr>
          <w:ilvl w:val="0"/>
          <w:numId w:val="8"/>
        </w:numPr>
        <w:rPr>
          <w:sz w:val="20"/>
          <w:szCs w:val="20"/>
        </w:rPr>
      </w:pPr>
      <w:r w:rsidRPr="00B33377">
        <w:rPr>
          <w:sz w:val="20"/>
          <w:szCs w:val="20"/>
        </w:rPr>
        <w:t xml:space="preserve">Этаж – </w:t>
      </w:r>
      <w:r w:rsidRPr="00B33377">
        <w:rPr>
          <w:sz w:val="20"/>
          <w:szCs w:val="20"/>
          <w:highlight w:val="yellow"/>
        </w:rPr>
        <w:t>___</w:t>
      </w:r>
      <w:r w:rsidRPr="00B33377">
        <w:rPr>
          <w:sz w:val="20"/>
          <w:szCs w:val="20"/>
        </w:rPr>
        <w:t xml:space="preserve"> этаж,</w:t>
      </w:r>
    </w:p>
    <w:p w14:paraId="12C9471F" w14:textId="77777777" w:rsidR="00461713" w:rsidRPr="00B33377" w:rsidRDefault="00461713" w:rsidP="00461713">
      <w:pPr>
        <w:numPr>
          <w:ilvl w:val="0"/>
          <w:numId w:val="8"/>
        </w:numPr>
        <w:rPr>
          <w:sz w:val="20"/>
          <w:szCs w:val="20"/>
        </w:rPr>
      </w:pPr>
      <w:r w:rsidRPr="00B33377">
        <w:rPr>
          <w:sz w:val="20"/>
          <w:szCs w:val="20"/>
        </w:rPr>
        <w:t xml:space="preserve">Строительные оси – </w:t>
      </w:r>
      <w:r w:rsidRPr="00B33377">
        <w:rPr>
          <w:sz w:val="20"/>
          <w:szCs w:val="20"/>
          <w:highlight w:val="yellow"/>
        </w:rPr>
        <w:t>___________</w:t>
      </w:r>
      <w:r w:rsidRPr="00B33377">
        <w:rPr>
          <w:sz w:val="20"/>
          <w:szCs w:val="20"/>
        </w:rPr>
        <w:t>,</w:t>
      </w:r>
    </w:p>
    <w:p w14:paraId="4EBA1A85" w14:textId="0D44925E" w:rsidR="00461713" w:rsidRPr="00B33377" w:rsidRDefault="00461713" w:rsidP="00461713">
      <w:pPr>
        <w:numPr>
          <w:ilvl w:val="0"/>
          <w:numId w:val="8"/>
        </w:numPr>
        <w:rPr>
          <w:sz w:val="20"/>
          <w:szCs w:val="20"/>
        </w:rPr>
      </w:pPr>
      <w:r w:rsidRPr="00B33377">
        <w:rPr>
          <w:sz w:val="20"/>
          <w:szCs w:val="20"/>
        </w:rPr>
        <w:t xml:space="preserve">Квартира состоит из </w:t>
      </w:r>
      <w:r w:rsidRPr="00B33377">
        <w:rPr>
          <w:sz w:val="20"/>
          <w:szCs w:val="20"/>
          <w:highlight w:val="yellow"/>
        </w:rPr>
        <w:t>_____</w:t>
      </w:r>
      <w:r w:rsidR="00B33377" w:rsidRPr="00B33377">
        <w:rPr>
          <w:sz w:val="20"/>
          <w:szCs w:val="20"/>
        </w:rPr>
        <w:t xml:space="preserve"> (_______)</w:t>
      </w:r>
      <w:r w:rsidRPr="00B33377">
        <w:rPr>
          <w:sz w:val="20"/>
          <w:szCs w:val="20"/>
        </w:rPr>
        <w:t xml:space="preserve"> комнат.</w:t>
      </w:r>
    </w:p>
    <w:p w14:paraId="0A492976" w14:textId="77777777" w:rsidR="001C28C4" w:rsidRPr="00B33377" w:rsidRDefault="001C28C4" w:rsidP="001C28C4">
      <w:pPr>
        <w:tabs>
          <w:tab w:val="left" w:pos="567"/>
        </w:tabs>
        <w:spacing w:line="288" w:lineRule="auto"/>
        <w:ind w:firstLine="567"/>
        <w:jc w:val="both"/>
        <w:rPr>
          <w:rStyle w:val="a4"/>
          <w:b w:val="0"/>
          <w:color w:val="000000"/>
          <w:sz w:val="20"/>
          <w:szCs w:val="20"/>
        </w:rPr>
      </w:pPr>
      <w:r w:rsidRPr="00B33377">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B33377" w:rsidRDefault="001C28C4" w:rsidP="001C28C4">
      <w:pPr>
        <w:tabs>
          <w:tab w:val="left" w:pos="567"/>
        </w:tabs>
        <w:spacing w:line="288" w:lineRule="auto"/>
        <w:ind w:firstLine="567"/>
        <w:jc w:val="both"/>
        <w:rPr>
          <w:sz w:val="20"/>
          <w:szCs w:val="20"/>
        </w:rPr>
      </w:pPr>
      <w:r w:rsidRPr="00B33377">
        <w:rPr>
          <w:sz w:val="20"/>
          <w:szCs w:val="20"/>
        </w:rPr>
        <w:t xml:space="preserve">2.3.1. План объекта долевого строительства - предполагаемого Объекта долевого строительства          </w:t>
      </w:r>
      <w:r w:rsidR="002B5734" w:rsidRPr="00B33377">
        <w:rPr>
          <w:sz w:val="20"/>
          <w:szCs w:val="20"/>
        </w:rPr>
        <w:t xml:space="preserve"> </w:t>
      </w:r>
      <w:r w:rsidRPr="00B33377">
        <w:rPr>
          <w:sz w:val="20"/>
          <w:szCs w:val="20"/>
        </w:rPr>
        <w:t>(Приложение №1 к договору).</w:t>
      </w:r>
    </w:p>
    <w:p w14:paraId="25EFC66F" w14:textId="77777777" w:rsidR="00423CA4" w:rsidRPr="00B33377" w:rsidRDefault="001C28C4" w:rsidP="00423CA4">
      <w:pPr>
        <w:tabs>
          <w:tab w:val="left" w:pos="567"/>
        </w:tabs>
        <w:spacing w:line="288" w:lineRule="auto"/>
        <w:ind w:firstLine="567"/>
        <w:jc w:val="both"/>
        <w:rPr>
          <w:sz w:val="20"/>
          <w:szCs w:val="20"/>
        </w:rPr>
      </w:pPr>
      <w:r w:rsidRPr="00B33377">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B33377">
        <w:rPr>
          <w:sz w:val="20"/>
          <w:szCs w:val="20"/>
        </w:rPr>
        <w:t xml:space="preserve"> </w:t>
      </w:r>
    </w:p>
    <w:p w14:paraId="7A9C63B7" w14:textId="7458E331" w:rsidR="008904CE" w:rsidRPr="00B33377" w:rsidRDefault="008904CE" w:rsidP="008904CE">
      <w:pPr>
        <w:widowControl w:val="0"/>
        <w:shd w:val="clear" w:color="auto" w:fill="FFFFFF"/>
        <w:tabs>
          <w:tab w:val="left" w:pos="567"/>
        </w:tabs>
        <w:autoSpaceDE w:val="0"/>
        <w:ind w:firstLine="567"/>
        <w:jc w:val="both"/>
        <w:rPr>
          <w:sz w:val="20"/>
          <w:szCs w:val="20"/>
        </w:rPr>
      </w:pPr>
      <w:r w:rsidRPr="00B33377">
        <w:rPr>
          <w:sz w:val="20"/>
          <w:szCs w:val="20"/>
        </w:rPr>
        <w:t xml:space="preserve">2.4. Плановый срок ввода Объекта в эксплуатацию </w:t>
      </w:r>
      <w:r w:rsidRPr="00B33377">
        <w:rPr>
          <w:color w:val="000000"/>
          <w:sz w:val="20"/>
          <w:szCs w:val="20"/>
        </w:rPr>
        <w:t xml:space="preserve">– </w:t>
      </w:r>
      <w:r w:rsidR="00F17E38" w:rsidRPr="00B33377">
        <w:rPr>
          <w:sz w:val="20"/>
          <w:szCs w:val="20"/>
          <w:lang w:val="en-US"/>
        </w:rPr>
        <w:t>I</w:t>
      </w:r>
      <w:r w:rsidR="00B33377" w:rsidRPr="00B33377">
        <w:rPr>
          <w:sz w:val="20"/>
          <w:szCs w:val="20"/>
          <w:lang w:val="en-US"/>
        </w:rPr>
        <w:t>I</w:t>
      </w:r>
      <w:r w:rsidRPr="00B33377">
        <w:rPr>
          <w:sz w:val="20"/>
          <w:szCs w:val="20"/>
        </w:rPr>
        <w:t xml:space="preserve"> квартал 202</w:t>
      </w:r>
      <w:r w:rsidR="00B33377" w:rsidRPr="00B33377">
        <w:rPr>
          <w:sz w:val="20"/>
          <w:szCs w:val="20"/>
        </w:rPr>
        <w:t>5</w:t>
      </w:r>
      <w:r w:rsidRPr="00B33377">
        <w:rPr>
          <w:sz w:val="20"/>
          <w:szCs w:val="20"/>
        </w:rPr>
        <w:t xml:space="preserve"> </w:t>
      </w:r>
      <w:r w:rsidRPr="00B33377">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218170D" w:rsidR="00423CA4" w:rsidRPr="00B33377" w:rsidRDefault="008904CE" w:rsidP="008904CE">
      <w:pPr>
        <w:widowControl w:val="0"/>
        <w:shd w:val="clear" w:color="auto" w:fill="FFFFFF"/>
        <w:tabs>
          <w:tab w:val="left" w:pos="567"/>
        </w:tabs>
        <w:autoSpaceDE w:val="0"/>
        <w:ind w:firstLine="567"/>
        <w:jc w:val="both"/>
        <w:rPr>
          <w:color w:val="000000"/>
          <w:sz w:val="20"/>
          <w:szCs w:val="20"/>
        </w:rPr>
      </w:pPr>
      <w:r w:rsidRPr="00B33377">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B33377">
        <w:rPr>
          <w:color w:val="000000"/>
          <w:sz w:val="20"/>
          <w:szCs w:val="20"/>
        </w:rPr>
        <w:t>О</w:t>
      </w:r>
      <w:r w:rsidRPr="00B33377">
        <w:rPr>
          <w:color w:val="000000"/>
          <w:sz w:val="20"/>
          <w:szCs w:val="20"/>
        </w:rPr>
        <w:t>бъекта в эксплуатацию по</w:t>
      </w:r>
      <w:r w:rsidRPr="00B33377">
        <w:rPr>
          <w:sz w:val="20"/>
          <w:szCs w:val="20"/>
        </w:rPr>
        <w:t xml:space="preserve"> </w:t>
      </w:r>
      <w:r w:rsidR="00AF2E52">
        <w:rPr>
          <w:sz w:val="20"/>
          <w:szCs w:val="20"/>
        </w:rPr>
        <w:t>31</w:t>
      </w:r>
      <w:r w:rsidR="0037054C">
        <w:rPr>
          <w:sz w:val="20"/>
          <w:szCs w:val="20"/>
        </w:rPr>
        <w:t xml:space="preserve"> </w:t>
      </w:r>
      <w:r w:rsidR="00AF2E52">
        <w:rPr>
          <w:sz w:val="20"/>
          <w:szCs w:val="20"/>
        </w:rPr>
        <w:t>декабря</w:t>
      </w:r>
      <w:r w:rsidRPr="00B33377">
        <w:rPr>
          <w:sz w:val="20"/>
          <w:szCs w:val="20"/>
        </w:rPr>
        <w:t xml:space="preserve"> 202</w:t>
      </w:r>
      <w:r w:rsidR="00B33377" w:rsidRPr="00B33377">
        <w:rPr>
          <w:sz w:val="20"/>
          <w:szCs w:val="20"/>
        </w:rPr>
        <w:t>5</w:t>
      </w:r>
      <w:r w:rsidRPr="00B33377">
        <w:rPr>
          <w:sz w:val="20"/>
          <w:szCs w:val="20"/>
        </w:rPr>
        <w:t xml:space="preserve"> года. </w:t>
      </w:r>
      <w:r w:rsidRPr="00B33377">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B33377">
        <w:rPr>
          <w:color w:val="000000"/>
          <w:sz w:val="20"/>
          <w:szCs w:val="20"/>
        </w:rPr>
        <w:t>.</w:t>
      </w:r>
    </w:p>
    <w:p w14:paraId="10B35742" w14:textId="77777777" w:rsidR="00A825D4" w:rsidRPr="00B33377" w:rsidRDefault="00A825D4" w:rsidP="00423CA4">
      <w:pPr>
        <w:widowControl w:val="0"/>
        <w:shd w:val="clear" w:color="auto" w:fill="FFFFFF"/>
        <w:tabs>
          <w:tab w:val="left" w:pos="567"/>
        </w:tabs>
        <w:autoSpaceDE w:val="0"/>
        <w:ind w:firstLine="567"/>
        <w:jc w:val="both"/>
        <w:rPr>
          <w:spacing w:val="-1"/>
          <w:sz w:val="20"/>
          <w:szCs w:val="20"/>
        </w:rPr>
      </w:pPr>
      <w:r w:rsidRPr="00B33377">
        <w:rPr>
          <w:spacing w:val="4"/>
          <w:sz w:val="20"/>
          <w:szCs w:val="20"/>
        </w:rPr>
        <w:t xml:space="preserve">2.6. </w:t>
      </w:r>
      <w:r w:rsidRPr="00B33377">
        <w:rPr>
          <w:sz w:val="20"/>
          <w:szCs w:val="20"/>
        </w:rPr>
        <w:t>Объект долевого строительства</w:t>
      </w:r>
      <w:r w:rsidRPr="00B33377">
        <w:rPr>
          <w:spacing w:val="1"/>
          <w:sz w:val="20"/>
          <w:szCs w:val="20"/>
        </w:rPr>
        <w:t xml:space="preserve"> </w:t>
      </w:r>
      <w:r w:rsidRPr="00B33377">
        <w:rPr>
          <w:spacing w:val="4"/>
          <w:sz w:val="20"/>
          <w:szCs w:val="20"/>
        </w:rPr>
        <w:t xml:space="preserve">передается </w:t>
      </w:r>
      <w:r w:rsidRPr="00B33377">
        <w:rPr>
          <w:sz w:val="20"/>
          <w:szCs w:val="20"/>
        </w:rPr>
        <w:t>Застройщиком</w:t>
      </w:r>
      <w:r w:rsidRPr="00B33377">
        <w:rPr>
          <w:bCs/>
          <w:spacing w:val="4"/>
          <w:sz w:val="20"/>
          <w:szCs w:val="20"/>
        </w:rPr>
        <w:t xml:space="preserve"> </w:t>
      </w:r>
      <w:r w:rsidRPr="00B33377">
        <w:rPr>
          <w:sz w:val="20"/>
          <w:szCs w:val="20"/>
        </w:rPr>
        <w:t>Участнику</w:t>
      </w:r>
      <w:r w:rsidRPr="00B33377">
        <w:rPr>
          <w:bCs/>
          <w:spacing w:val="4"/>
          <w:sz w:val="20"/>
          <w:szCs w:val="20"/>
        </w:rPr>
        <w:t xml:space="preserve"> долевого строительства </w:t>
      </w:r>
      <w:r w:rsidRPr="00B33377">
        <w:rPr>
          <w:spacing w:val="4"/>
          <w:sz w:val="20"/>
          <w:szCs w:val="20"/>
        </w:rPr>
        <w:t xml:space="preserve">по акту </w:t>
      </w:r>
      <w:r w:rsidRPr="00B33377">
        <w:rPr>
          <w:spacing w:val="-1"/>
          <w:sz w:val="20"/>
          <w:szCs w:val="20"/>
        </w:rPr>
        <w:t xml:space="preserve">приема-передачи в соответствии с пунктом </w:t>
      </w:r>
      <w:r w:rsidR="00246D51" w:rsidRPr="00B33377">
        <w:rPr>
          <w:spacing w:val="-1"/>
          <w:sz w:val="20"/>
          <w:szCs w:val="20"/>
        </w:rPr>
        <w:t>4.2.8</w:t>
      </w:r>
      <w:r w:rsidRPr="00B33377">
        <w:rPr>
          <w:spacing w:val="-1"/>
          <w:sz w:val="20"/>
          <w:szCs w:val="20"/>
        </w:rPr>
        <w:t xml:space="preserve"> Договора.</w:t>
      </w:r>
    </w:p>
    <w:p w14:paraId="38F58741" w14:textId="1E44A013" w:rsidR="001C28C4" w:rsidRPr="00B33377" w:rsidRDefault="003822C3" w:rsidP="007650E2">
      <w:pPr>
        <w:widowControl w:val="0"/>
        <w:shd w:val="clear" w:color="auto" w:fill="FFFFFF"/>
        <w:tabs>
          <w:tab w:val="left" w:pos="567"/>
        </w:tabs>
        <w:autoSpaceDE w:val="0"/>
        <w:ind w:firstLine="567"/>
        <w:jc w:val="both"/>
        <w:rPr>
          <w:sz w:val="20"/>
          <w:szCs w:val="20"/>
        </w:rPr>
      </w:pPr>
      <w:r w:rsidRPr="00B33377">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B33377">
        <w:rPr>
          <w:sz w:val="20"/>
          <w:szCs w:val="20"/>
        </w:rPr>
        <w:t xml:space="preserve">, </w:t>
      </w:r>
      <w:r w:rsidRPr="00B33377">
        <w:rPr>
          <w:sz w:val="20"/>
          <w:szCs w:val="20"/>
        </w:rPr>
        <w:t>если это не приводит к изменению расположения, площади и планировки</w:t>
      </w:r>
      <w:r w:rsidRPr="00B33377">
        <w:rPr>
          <w:spacing w:val="-1"/>
          <w:sz w:val="20"/>
          <w:szCs w:val="20"/>
        </w:rPr>
        <w:t xml:space="preserve"> </w:t>
      </w:r>
      <w:r w:rsidR="004C68D4" w:rsidRPr="00B33377">
        <w:rPr>
          <w:sz w:val="20"/>
          <w:szCs w:val="20"/>
        </w:rPr>
        <w:t>Объекта долевого строительства</w:t>
      </w:r>
      <w:r w:rsidRPr="00B33377">
        <w:rPr>
          <w:sz w:val="20"/>
          <w:szCs w:val="20"/>
        </w:rPr>
        <w:t>.</w:t>
      </w:r>
    </w:p>
    <w:permEnd w:id="1466701039"/>
    <w:p w14:paraId="3E529BEF" w14:textId="77777777" w:rsidR="001C28C4" w:rsidRPr="00B33377" w:rsidRDefault="00CD4D18" w:rsidP="00762CE1">
      <w:pPr>
        <w:pStyle w:val="afa"/>
        <w:widowControl w:val="0"/>
        <w:tabs>
          <w:tab w:val="left" w:pos="851"/>
        </w:tabs>
        <w:autoSpaceDE w:val="0"/>
        <w:contextualSpacing w:val="0"/>
        <w:jc w:val="center"/>
        <w:rPr>
          <w:b/>
          <w:bCs/>
          <w:sz w:val="20"/>
          <w:szCs w:val="20"/>
        </w:rPr>
      </w:pPr>
      <w:r w:rsidRPr="00B33377">
        <w:rPr>
          <w:b/>
          <w:bCs/>
          <w:sz w:val="20"/>
          <w:szCs w:val="20"/>
        </w:rPr>
        <w:t>3.</w:t>
      </w:r>
      <w:r w:rsidR="00633F7B" w:rsidRPr="00B33377">
        <w:rPr>
          <w:b/>
          <w:bCs/>
          <w:sz w:val="20"/>
          <w:szCs w:val="20"/>
        </w:rPr>
        <w:t xml:space="preserve"> </w:t>
      </w:r>
      <w:r w:rsidR="001C28C4" w:rsidRPr="00B33377">
        <w:rPr>
          <w:b/>
          <w:bCs/>
          <w:sz w:val="20"/>
          <w:szCs w:val="20"/>
        </w:rPr>
        <w:t>Цена Договора. Условия и порядок оплаты.</w:t>
      </w:r>
    </w:p>
    <w:p w14:paraId="0234F911" w14:textId="77777777" w:rsidR="001C28C4" w:rsidRPr="00B33377" w:rsidRDefault="001C28C4" w:rsidP="001C28C4">
      <w:pPr>
        <w:tabs>
          <w:tab w:val="left" w:pos="567"/>
        </w:tabs>
        <w:ind w:left="720"/>
        <w:jc w:val="both"/>
        <w:rPr>
          <w:sz w:val="20"/>
          <w:szCs w:val="20"/>
        </w:rPr>
      </w:pPr>
    </w:p>
    <w:p w14:paraId="4543C177" w14:textId="20863EFC" w:rsidR="00762CE1" w:rsidRPr="00B33377" w:rsidRDefault="001C28C4" w:rsidP="00762CE1">
      <w:pPr>
        <w:tabs>
          <w:tab w:val="left" w:pos="567"/>
        </w:tabs>
        <w:jc w:val="both"/>
        <w:rPr>
          <w:sz w:val="20"/>
          <w:szCs w:val="20"/>
        </w:rPr>
      </w:pPr>
      <w:r w:rsidRPr="00B33377">
        <w:rPr>
          <w:sz w:val="20"/>
          <w:szCs w:val="20"/>
        </w:rPr>
        <w:tab/>
        <w:t xml:space="preserve"> 3.1. Цена Договора согласована Сторонами и составляет </w:t>
      </w:r>
      <w:r w:rsidR="00B33377" w:rsidRPr="00B33377">
        <w:rPr>
          <w:b/>
          <w:sz w:val="20"/>
          <w:szCs w:val="20"/>
          <w:highlight w:val="yellow"/>
        </w:rPr>
        <w:t>______________</w:t>
      </w:r>
      <w:r w:rsidR="00B33377" w:rsidRPr="00B33377">
        <w:rPr>
          <w:b/>
          <w:sz w:val="20"/>
          <w:szCs w:val="20"/>
        </w:rPr>
        <w:t xml:space="preserve"> (</w:t>
      </w:r>
      <w:r w:rsidR="00B33377" w:rsidRPr="00B33377">
        <w:rPr>
          <w:b/>
          <w:sz w:val="20"/>
          <w:szCs w:val="20"/>
          <w:highlight w:val="yellow"/>
        </w:rPr>
        <w:t>_______________________________________________________</w:t>
      </w:r>
      <w:r w:rsidR="00B33377" w:rsidRPr="00B33377">
        <w:rPr>
          <w:b/>
          <w:sz w:val="20"/>
          <w:szCs w:val="20"/>
        </w:rPr>
        <w:t xml:space="preserve">) рублей  </w:t>
      </w:r>
      <w:r w:rsidR="00B33377" w:rsidRPr="00B33377">
        <w:rPr>
          <w:b/>
          <w:sz w:val="20"/>
          <w:szCs w:val="20"/>
          <w:highlight w:val="yellow"/>
        </w:rPr>
        <w:t>____</w:t>
      </w:r>
      <w:r w:rsidR="00B33377" w:rsidRPr="00B33377">
        <w:rPr>
          <w:b/>
          <w:sz w:val="20"/>
          <w:szCs w:val="20"/>
        </w:rPr>
        <w:t xml:space="preserve"> копеек</w:t>
      </w:r>
      <w:r w:rsidR="001450EB" w:rsidRPr="00B33377">
        <w:rPr>
          <w:b/>
          <w:sz w:val="20"/>
          <w:szCs w:val="20"/>
        </w:rPr>
        <w:t>.</w:t>
      </w:r>
      <w:r w:rsidRPr="00B33377">
        <w:rPr>
          <w:sz w:val="20"/>
          <w:szCs w:val="20"/>
        </w:rPr>
        <w:t xml:space="preserve"> </w:t>
      </w:r>
    </w:p>
    <w:p w14:paraId="5361C63A" w14:textId="77777777" w:rsidR="001C28C4" w:rsidRPr="00B33377" w:rsidRDefault="001C28C4" w:rsidP="00762CE1">
      <w:pPr>
        <w:tabs>
          <w:tab w:val="left" w:pos="567"/>
        </w:tabs>
        <w:ind w:firstLine="567"/>
        <w:jc w:val="both"/>
        <w:rPr>
          <w:sz w:val="20"/>
          <w:szCs w:val="20"/>
        </w:rPr>
      </w:pPr>
      <w:r w:rsidRPr="00B33377">
        <w:rPr>
          <w:sz w:val="20"/>
          <w:szCs w:val="20"/>
        </w:rPr>
        <w:t>3.2. Денежные средства Участника долевого строительства, уплачиваемые в счет цены Договора, используются Застройщиком для</w:t>
      </w:r>
      <w:r w:rsidRPr="00B33377">
        <w:rPr>
          <w:color w:val="FF0000"/>
          <w:sz w:val="20"/>
          <w:szCs w:val="20"/>
        </w:rPr>
        <w:t xml:space="preserve"> </w:t>
      </w:r>
      <w:r w:rsidR="00D36F28" w:rsidRPr="00B33377">
        <w:rPr>
          <w:sz w:val="20"/>
          <w:szCs w:val="20"/>
        </w:rPr>
        <w:t>строительства (создания) О</w:t>
      </w:r>
      <w:r w:rsidRPr="00B33377">
        <w:rPr>
          <w:sz w:val="20"/>
          <w:szCs w:val="20"/>
        </w:rPr>
        <w:t>бъекта в соответствии с действующим законодательством РФ.</w:t>
      </w:r>
    </w:p>
    <w:p w14:paraId="68FE814D" w14:textId="6C946A6B" w:rsidR="001C28C4" w:rsidRPr="00B33377" w:rsidRDefault="001C28C4" w:rsidP="00D02307">
      <w:pPr>
        <w:ind w:firstLine="585"/>
        <w:jc w:val="both"/>
        <w:rPr>
          <w:color w:val="000000"/>
          <w:sz w:val="20"/>
          <w:szCs w:val="20"/>
        </w:rPr>
      </w:pPr>
      <w:r w:rsidRPr="00B33377">
        <w:rPr>
          <w:sz w:val="20"/>
          <w:szCs w:val="20"/>
        </w:rPr>
        <w:t>3.3</w:t>
      </w:r>
      <w:r w:rsidRPr="00B33377">
        <w:rPr>
          <w:color w:val="FF0000"/>
          <w:sz w:val="20"/>
          <w:szCs w:val="20"/>
        </w:rPr>
        <w:t xml:space="preserve">.  </w:t>
      </w:r>
      <w:r w:rsidRPr="00B33377">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B33377">
        <w:rPr>
          <w:sz w:val="20"/>
          <w:szCs w:val="20"/>
        </w:rPr>
        <w:t xml:space="preserve"> Оплата по Договору производится путем перечисления денежных средств в рублях РФ в порядке</w:t>
      </w:r>
      <w:r w:rsidR="007A442C" w:rsidRPr="00B33377">
        <w:rPr>
          <w:sz w:val="20"/>
          <w:szCs w:val="20"/>
        </w:rPr>
        <w:t>,</w:t>
      </w:r>
      <w:r w:rsidR="00D02307" w:rsidRPr="00B33377">
        <w:rPr>
          <w:sz w:val="20"/>
          <w:szCs w:val="20"/>
        </w:rPr>
        <w:t xml:space="preserve">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B33377" w:rsidRDefault="001C28C4" w:rsidP="001C28C4">
      <w:pPr>
        <w:shd w:val="clear" w:color="auto" w:fill="FFFFFF"/>
        <w:tabs>
          <w:tab w:val="left" w:pos="567"/>
          <w:tab w:val="left" w:pos="1310"/>
        </w:tabs>
        <w:autoSpaceDE w:val="0"/>
        <w:ind w:firstLine="567"/>
        <w:jc w:val="both"/>
        <w:rPr>
          <w:sz w:val="20"/>
          <w:szCs w:val="20"/>
        </w:rPr>
      </w:pPr>
      <w:r w:rsidRPr="00B33377">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B33377">
        <w:rPr>
          <w:sz w:val="20"/>
          <w:szCs w:val="20"/>
        </w:rPr>
        <w:t xml:space="preserve">Застройщик гарантирует, что на момент заключения настоящего Договора Объект долевого строительства не </w:t>
      </w:r>
      <w:r w:rsidR="000679CE" w:rsidRPr="00B33377">
        <w:rPr>
          <w:sz w:val="20"/>
          <w:szCs w:val="20"/>
        </w:rPr>
        <w:t xml:space="preserve">заложен, не </w:t>
      </w:r>
      <w:r w:rsidRPr="00B33377">
        <w:rPr>
          <w:sz w:val="20"/>
          <w:szCs w:val="20"/>
        </w:rPr>
        <w:t>продан, в споре и под арестом не состоит, а также отсутствуют права третьих лиц.</w:t>
      </w:r>
    </w:p>
    <w:p w14:paraId="268AD492" w14:textId="77777777" w:rsidR="001C28C4" w:rsidRPr="00B33377" w:rsidRDefault="001C28C4" w:rsidP="001C28C4">
      <w:pPr>
        <w:pStyle w:val="21"/>
        <w:tabs>
          <w:tab w:val="left" w:pos="567"/>
        </w:tabs>
        <w:ind w:firstLine="567"/>
      </w:pPr>
      <w:r w:rsidRPr="00B33377">
        <w:t xml:space="preserve">3.4. Цена Договора может быть изменена только в случаях, предусмотренных п.3.5 и п.3.6 Договора. </w:t>
      </w:r>
    </w:p>
    <w:p w14:paraId="3709B6DD" w14:textId="77777777" w:rsidR="001C28C4" w:rsidRPr="00B33377"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B33377">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33377">
        <w:rPr>
          <w:rStyle w:val="a4"/>
          <w:b w:val="0"/>
          <w:color w:val="auto"/>
          <w:sz w:val="20"/>
          <w:szCs w:val="20"/>
        </w:rPr>
        <w:t>Объекта долевого строительства</w:t>
      </w:r>
      <w:r w:rsidRPr="00B33377">
        <w:rPr>
          <w:sz w:val="20"/>
          <w:szCs w:val="20"/>
        </w:rPr>
        <w:t xml:space="preserve"> превысит общую площадь </w:t>
      </w:r>
      <w:r w:rsidRPr="00B33377">
        <w:rPr>
          <w:rStyle w:val="a4"/>
          <w:b w:val="0"/>
          <w:color w:val="auto"/>
          <w:sz w:val="20"/>
          <w:szCs w:val="20"/>
        </w:rPr>
        <w:t>Объекта долевого строительства</w:t>
      </w:r>
      <w:r w:rsidR="00B70485" w:rsidRPr="00B33377">
        <w:rPr>
          <w:sz w:val="20"/>
          <w:szCs w:val="20"/>
        </w:rPr>
        <w:t>, указанную</w:t>
      </w:r>
      <w:r w:rsidRPr="00B33377">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B33377">
        <w:rPr>
          <w:rStyle w:val="a4"/>
          <w:b w:val="0"/>
          <w:color w:val="auto"/>
          <w:sz w:val="20"/>
          <w:szCs w:val="20"/>
        </w:rPr>
        <w:t>Объекта долевого строительства</w:t>
      </w:r>
      <w:r w:rsidRPr="00B33377">
        <w:rPr>
          <w:sz w:val="20"/>
          <w:szCs w:val="20"/>
        </w:rPr>
        <w:t xml:space="preserve"> </w:t>
      </w:r>
      <w:r w:rsidR="00B70485" w:rsidRPr="00B33377">
        <w:rPr>
          <w:sz w:val="20"/>
          <w:szCs w:val="20"/>
        </w:rPr>
        <w:t xml:space="preserve">умноженного </w:t>
      </w:r>
      <w:r w:rsidRPr="00B33377">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B33377" w:rsidRDefault="001C28C4" w:rsidP="001C28C4">
      <w:pPr>
        <w:shd w:val="clear" w:color="auto" w:fill="FFFFFF"/>
        <w:tabs>
          <w:tab w:val="left" w:pos="567"/>
        </w:tabs>
        <w:ind w:right="14" w:firstLine="567"/>
        <w:jc w:val="both"/>
        <w:rPr>
          <w:sz w:val="20"/>
          <w:szCs w:val="20"/>
        </w:rPr>
      </w:pPr>
      <w:r w:rsidRPr="00B33377">
        <w:rPr>
          <w:sz w:val="20"/>
          <w:szCs w:val="20"/>
        </w:rPr>
        <w:lastRenderedPageBreak/>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33377">
        <w:rPr>
          <w:rStyle w:val="a4"/>
          <w:b w:val="0"/>
          <w:color w:val="auto"/>
          <w:sz w:val="20"/>
          <w:szCs w:val="20"/>
        </w:rPr>
        <w:t>Объекта долевого строительства</w:t>
      </w:r>
      <w:r w:rsidRPr="00B33377">
        <w:rPr>
          <w:sz w:val="20"/>
          <w:szCs w:val="20"/>
        </w:rPr>
        <w:t xml:space="preserve"> окажется меньше общей площади </w:t>
      </w:r>
      <w:r w:rsidRPr="00B33377">
        <w:rPr>
          <w:rStyle w:val="a4"/>
          <w:b w:val="0"/>
          <w:color w:val="auto"/>
          <w:sz w:val="20"/>
          <w:szCs w:val="20"/>
        </w:rPr>
        <w:t>Объекта долевого строительства</w:t>
      </w:r>
      <w:r w:rsidRPr="00B33377">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B33377">
        <w:rPr>
          <w:rStyle w:val="a4"/>
          <w:b w:val="0"/>
          <w:color w:val="auto"/>
          <w:sz w:val="20"/>
          <w:szCs w:val="20"/>
        </w:rPr>
        <w:t>Объекта долевого строительства</w:t>
      </w:r>
      <w:r w:rsidRPr="00B33377">
        <w:rPr>
          <w:sz w:val="20"/>
          <w:szCs w:val="20"/>
        </w:rPr>
        <w:t xml:space="preserve"> </w:t>
      </w:r>
      <w:r w:rsidR="00B70485" w:rsidRPr="00B33377">
        <w:rPr>
          <w:sz w:val="20"/>
          <w:szCs w:val="20"/>
        </w:rPr>
        <w:t xml:space="preserve">умноженного </w:t>
      </w:r>
      <w:r w:rsidRPr="00B33377">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21A5459B" w:rsidR="002836ED" w:rsidRPr="00B33377"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B33377">
        <w:rPr>
          <w:sz w:val="20"/>
          <w:szCs w:val="20"/>
        </w:rPr>
        <w:tab/>
        <w:t>3.7. Условна</w:t>
      </w:r>
      <w:r w:rsidRPr="00B33377">
        <w:rPr>
          <w:bCs/>
          <w:sz w:val="20"/>
          <w:szCs w:val="20"/>
        </w:rPr>
        <w:t xml:space="preserve">я цена одного квадратного метра согласована Сторонами и составляет </w:t>
      </w:r>
      <w:r w:rsidR="00B33377" w:rsidRPr="00B33377">
        <w:rPr>
          <w:bCs/>
          <w:sz w:val="20"/>
          <w:szCs w:val="20"/>
          <w:highlight w:val="yellow"/>
        </w:rPr>
        <w:t>_________</w:t>
      </w:r>
      <w:r w:rsidR="00B33377" w:rsidRPr="00B33377">
        <w:rPr>
          <w:b/>
          <w:bCs/>
          <w:sz w:val="20"/>
          <w:szCs w:val="20"/>
        </w:rPr>
        <w:t xml:space="preserve"> (</w:t>
      </w:r>
      <w:r w:rsidR="00B33377" w:rsidRPr="00B33377">
        <w:rPr>
          <w:b/>
          <w:bCs/>
          <w:sz w:val="20"/>
          <w:szCs w:val="20"/>
          <w:highlight w:val="yellow"/>
        </w:rPr>
        <w:t>___________________</w:t>
      </w:r>
      <w:r w:rsidR="00B33377" w:rsidRPr="00B33377">
        <w:rPr>
          <w:b/>
          <w:bCs/>
          <w:sz w:val="20"/>
          <w:szCs w:val="20"/>
        </w:rPr>
        <w:t xml:space="preserve">) рублей </w:t>
      </w:r>
      <w:r w:rsidR="00B33377" w:rsidRPr="00B33377">
        <w:rPr>
          <w:b/>
          <w:bCs/>
          <w:sz w:val="20"/>
          <w:szCs w:val="20"/>
          <w:highlight w:val="yellow"/>
        </w:rPr>
        <w:t>____</w:t>
      </w:r>
      <w:r w:rsidR="00B33377" w:rsidRPr="00B33377">
        <w:rPr>
          <w:b/>
          <w:bCs/>
          <w:sz w:val="20"/>
          <w:szCs w:val="20"/>
        </w:rPr>
        <w:t xml:space="preserve"> копеек</w:t>
      </w:r>
      <w:r w:rsidRPr="00B33377">
        <w:rPr>
          <w:sz w:val="20"/>
          <w:szCs w:val="20"/>
        </w:rPr>
        <w:t xml:space="preserve">. Условная цена установлена для </w:t>
      </w:r>
      <w:r w:rsidRPr="00B33377">
        <w:rPr>
          <w:bCs/>
          <w:sz w:val="20"/>
          <w:szCs w:val="20"/>
        </w:rPr>
        <w:t>одного квадратного метра</w:t>
      </w:r>
      <w:r w:rsidRPr="00B33377">
        <w:rPr>
          <w:sz w:val="20"/>
          <w:szCs w:val="20"/>
        </w:rPr>
        <w:t xml:space="preserve"> общей площади </w:t>
      </w:r>
      <w:r w:rsidRPr="00B33377">
        <w:rPr>
          <w:rStyle w:val="a4"/>
          <w:b w:val="0"/>
          <w:color w:val="auto"/>
          <w:sz w:val="20"/>
          <w:szCs w:val="20"/>
        </w:rPr>
        <w:t>Объекта долевого строительства</w:t>
      </w:r>
      <w:r w:rsidRPr="00B33377">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B33377">
        <w:rPr>
          <w:rStyle w:val="a4"/>
          <w:b w:val="0"/>
          <w:color w:val="auto"/>
          <w:sz w:val="20"/>
          <w:szCs w:val="20"/>
        </w:rPr>
        <w:t>Объекта долевого строительства</w:t>
      </w:r>
      <w:r w:rsidRPr="00B33377">
        <w:rPr>
          <w:b/>
          <w:sz w:val="20"/>
          <w:szCs w:val="20"/>
        </w:rPr>
        <w:t>.</w:t>
      </w:r>
      <w:r w:rsidR="002836ED" w:rsidRPr="00B33377">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B33377">
        <w:rPr>
          <w:rStyle w:val="a4"/>
          <w:b w:val="0"/>
          <w:color w:val="auto"/>
          <w:sz w:val="20"/>
          <w:szCs w:val="20"/>
        </w:rPr>
        <w:t>Объекта долевого строительства</w:t>
      </w:r>
      <w:r w:rsidR="002836ED" w:rsidRPr="00B33377">
        <w:rPr>
          <w:sz w:val="20"/>
          <w:szCs w:val="20"/>
        </w:rPr>
        <w:t>. Экономия средств от долевого строительства остается в распоряжении</w:t>
      </w:r>
      <w:r w:rsidR="002836ED" w:rsidRPr="00B33377">
        <w:rPr>
          <w:spacing w:val="-1"/>
          <w:sz w:val="20"/>
          <w:szCs w:val="20"/>
        </w:rPr>
        <w:t xml:space="preserve"> </w:t>
      </w:r>
      <w:r w:rsidR="002836ED" w:rsidRPr="00B33377">
        <w:rPr>
          <w:sz w:val="20"/>
          <w:szCs w:val="20"/>
        </w:rPr>
        <w:t>Застройщика.</w:t>
      </w:r>
    </w:p>
    <w:p w14:paraId="050B384D" w14:textId="77777777" w:rsidR="001C28C4" w:rsidRPr="00B33377" w:rsidRDefault="001C28C4" w:rsidP="001C28C4">
      <w:pPr>
        <w:pStyle w:val="21"/>
        <w:tabs>
          <w:tab w:val="left" w:pos="567"/>
        </w:tabs>
        <w:ind w:right="14"/>
      </w:pPr>
      <w:r w:rsidRPr="00B33377">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B33377" w:rsidRDefault="001C28C4" w:rsidP="008D4046">
      <w:pPr>
        <w:pStyle w:val="21"/>
        <w:tabs>
          <w:tab w:val="left" w:pos="567"/>
        </w:tabs>
        <w:ind w:right="14"/>
        <w:rPr>
          <w:color w:val="000000"/>
        </w:rPr>
      </w:pPr>
      <w:r w:rsidRPr="00B33377">
        <w:tab/>
        <w:t xml:space="preserve">3.9. </w:t>
      </w:r>
      <w:r w:rsidR="008D4046" w:rsidRPr="00B33377">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sidRPr="00B33377">
        <w:rPr>
          <w:color w:val="000000"/>
        </w:rPr>
        <w:t>к</w:t>
      </w:r>
      <w:r w:rsidR="008D4046" w:rsidRPr="00B33377">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B33377" w:rsidRDefault="008D4046" w:rsidP="008D4046">
      <w:pPr>
        <w:pStyle w:val="21"/>
        <w:tabs>
          <w:tab w:val="left" w:pos="567"/>
        </w:tabs>
        <w:ind w:right="14" w:firstLine="426"/>
        <w:rPr>
          <w:color w:val="000000"/>
        </w:rPr>
      </w:pPr>
      <w:r w:rsidRPr="00B33377">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B33377">
          <w:rPr>
            <w:rStyle w:val="a6"/>
            <w:lang w:val="en-US"/>
          </w:rPr>
          <w:t>Escrow</w:t>
        </w:r>
        <w:r w:rsidRPr="00B33377">
          <w:rPr>
            <w:rStyle w:val="a6"/>
          </w:rPr>
          <w:t>_</w:t>
        </w:r>
        <w:r w:rsidRPr="00B33377">
          <w:rPr>
            <w:rStyle w:val="a6"/>
            <w:lang w:val="en-US"/>
          </w:rPr>
          <w:t>Sberbank</w:t>
        </w:r>
        <w:r w:rsidRPr="00B33377">
          <w:rPr>
            <w:rStyle w:val="a6"/>
          </w:rPr>
          <w:t>@</w:t>
        </w:r>
        <w:r w:rsidRPr="00B33377">
          <w:rPr>
            <w:rStyle w:val="a6"/>
            <w:lang w:val="en-US"/>
          </w:rPr>
          <w:t>sberbank</w:t>
        </w:r>
        <w:r w:rsidRPr="00B33377">
          <w:rPr>
            <w:rStyle w:val="a6"/>
          </w:rPr>
          <w:t>.</w:t>
        </w:r>
        <w:r w:rsidRPr="00B33377">
          <w:rPr>
            <w:rStyle w:val="a6"/>
            <w:lang w:val="en-US"/>
          </w:rPr>
          <w:t>ru</w:t>
        </w:r>
      </w:hyperlink>
      <w:r w:rsidRPr="00B33377">
        <w:rPr>
          <w:color w:val="000000"/>
        </w:rPr>
        <w:t>, номер телефона: 8-800-200-86-03.</w:t>
      </w:r>
    </w:p>
    <w:p w14:paraId="5AF05C9F" w14:textId="77777777" w:rsidR="00B33377" w:rsidRPr="00B33377" w:rsidRDefault="00B33377" w:rsidP="00B33377">
      <w:pPr>
        <w:pStyle w:val="21"/>
        <w:tabs>
          <w:tab w:val="left" w:pos="567"/>
        </w:tabs>
        <w:ind w:right="14" w:firstLine="426"/>
        <w:rPr>
          <w:color w:val="000000"/>
        </w:rPr>
      </w:pPr>
      <w:r w:rsidRPr="00B33377">
        <w:rPr>
          <w:color w:val="000000"/>
        </w:rPr>
        <w:t xml:space="preserve">Депонент: Участник долевого строительства </w:t>
      </w:r>
      <w:r w:rsidRPr="00B33377">
        <w:rPr>
          <w:color w:val="000000"/>
          <w:highlight w:val="yellow"/>
        </w:rPr>
        <w:t>_______________________________________</w:t>
      </w:r>
      <w:r w:rsidRPr="00B33377">
        <w:rPr>
          <w:color w:val="000000"/>
        </w:rPr>
        <w:t>.</w:t>
      </w:r>
    </w:p>
    <w:p w14:paraId="521E36AC" w14:textId="384325C1" w:rsidR="00B33377" w:rsidRPr="00B33377" w:rsidRDefault="00B33377" w:rsidP="00B33377">
      <w:pPr>
        <w:pStyle w:val="21"/>
        <w:tabs>
          <w:tab w:val="left" w:pos="567"/>
        </w:tabs>
        <w:ind w:right="14" w:firstLine="426"/>
        <w:rPr>
          <w:color w:val="000000"/>
        </w:rPr>
      </w:pPr>
      <w:r w:rsidRPr="00B33377">
        <w:rPr>
          <w:color w:val="000000"/>
        </w:rPr>
        <w:t>Бенефициар: Общество с ограниченной ответственностью «</w:t>
      </w:r>
      <w:r w:rsidR="00146DED" w:rsidRPr="00146DED">
        <w:rPr>
          <w:color w:val="000000"/>
        </w:rPr>
        <w:t>Невская Финансово-Строительная Корпорация специализированный застройщик</w:t>
      </w:r>
      <w:r w:rsidRPr="00B33377">
        <w:rPr>
          <w:color w:val="000000"/>
        </w:rPr>
        <w:t>».</w:t>
      </w:r>
    </w:p>
    <w:p w14:paraId="6C244870" w14:textId="37ABE23D" w:rsidR="00B33377" w:rsidRPr="00B33377" w:rsidRDefault="00B33377" w:rsidP="00B33377">
      <w:pPr>
        <w:pStyle w:val="21"/>
        <w:tabs>
          <w:tab w:val="left" w:pos="567"/>
        </w:tabs>
        <w:ind w:right="14" w:firstLine="426"/>
        <w:rPr>
          <w:color w:val="000000"/>
        </w:rPr>
      </w:pPr>
      <w:r w:rsidRPr="00B33377">
        <w:rPr>
          <w:color w:val="000000"/>
        </w:rPr>
        <w:t xml:space="preserve">Депонируемая сумма (цена Договора участия в долевом строительстве): </w:t>
      </w:r>
      <w:r w:rsidRPr="00B33377">
        <w:rPr>
          <w:color w:val="000000"/>
          <w:highlight w:val="yellow"/>
        </w:rPr>
        <w:t>______________________</w:t>
      </w:r>
      <w:r w:rsidRPr="00B33377">
        <w:rPr>
          <w:color w:val="000000"/>
        </w:rPr>
        <w:t xml:space="preserve"> (</w:t>
      </w:r>
      <w:r w:rsidRPr="00B33377">
        <w:rPr>
          <w:color w:val="000000"/>
          <w:highlight w:val="yellow"/>
        </w:rPr>
        <w:t>____________________________________</w:t>
      </w:r>
      <w:r w:rsidRPr="00B33377">
        <w:rPr>
          <w:color w:val="000000"/>
        </w:rPr>
        <w:t xml:space="preserve"> ) рублей </w:t>
      </w:r>
      <w:r w:rsidRPr="00B33377">
        <w:rPr>
          <w:color w:val="000000"/>
          <w:highlight w:val="yellow"/>
        </w:rPr>
        <w:t>______</w:t>
      </w:r>
      <w:r w:rsidRPr="00B33377">
        <w:rPr>
          <w:color w:val="000000"/>
        </w:rPr>
        <w:t xml:space="preserve"> копеек.</w:t>
      </w:r>
    </w:p>
    <w:p w14:paraId="46FBD65D" w14:textId="40E34379" w:rsidR="00B33377" w:rsidRPr="00B33377" w:rsidRDefault="00B33377" w:rsidP="00B33377">
      <w:pPr>
        <w:pStyle w:val="21"/>
        <w:tabs>
          <w:tab w:val="left" w:pos="567"/>
        </w:tabs>
        <w:ind w:right="14" w:firstLine="426"/>
      </w:pPr>
      <w:r w:rsidRPr="00B33377">
        <w:rPr>
          <w:color w:val="000000"/>
        </w:rPr>
        <w:t xml:space="preserve">Реквизиты для погашения задолженности Бенефициаром по целевому кредиту, предоставленному Банком в рамках </w:t>
      </w:r>
      <w:r w:rsidRPr="00B33377">
        <w:t xml:space="preserve">договора участия в долевом строительстве </w:t>
      </w:r>
      <w:r w:rsidRPr="00B33377">
        <w:rPr>
          <w:bCs/>
        </w:rPr>
        <w:t xml:space="preserve">№ </w:t>
      </w:r>
      <w:r w:rsidRPr="00B33377">
        <w:rPr>
          <w:b/>
        </w:rPr>
        <w:t>ДУ-В</w:t>
      </w:r>
      <w:r w:rsidR="00146DED">
        <w:rPr>
          <w:b/>
        </w:rPr>
        <w:t>С</w:t>
      </w:r>
      <w:r w:rsidRPr="00B33377">
        <w:rPr>
          <w:b/>
        </w:rPr>
        <w:t>5-</w:t>
      </w:r>
      <w:r w:rsidRPr="00B33377">
        <w:rPr>
          <w:b/>
          <w:highlight w:val="yellow"/>
        </w:rPr>
        <w:t>__</w:t>
      </w:r>
      <w:r w:rsidRPr="00B33377">
        <w:rPr>
          <w:b/>
        </w:rPr>
        <w:t>-</w:t>
      </w:r>
      <w:r w:rsidRPr="00B33377">
        <w:rPr>
          <w:b/>
          <w:highlight w:val="yellow"/>
        </w:rPr>
        <w:t>__</w:t>
      </w:r>
      <w:r w:rsidRPr="00B33377">
        <w:rPr>
          <w:bCs/>
        </w:rPr>
        <w:t xml:space="preserve">  </w:t>
      </w:r>
      <w:r w:rsidRPr="00B33377">
        <w:t xml:space="preserve">от </w:t>
      </w:r>
      <w:r w:rsidRPr="00B33377">
        <w:rPr>
          <w:highlight w:val="yellow"/>
        </w:rPr>
        <w:t>____</w:t>
      </w:r>
      <w:r w:rsidRPr="00B33377">
        <w:t xml:space="preserve"> </w:t>
      </w:r>
      <w:r w:rsidRPr="00B33377">
        <w:rPr>
          <w:highlight w:val="yellow"/>
        </w:rPr>
        <w:t>________</w:t>
      </w:r>
      <w:r w:rsidRPr="00B33377">
        <w:t xml:space="preserve"> 2023г: (при наличии задолженности по кредиту Бенефициара) </w:t>
      </w:r>
      <w:r w:rsidR="008A1C7C">
        <w:t>№ДИ_550В00</w:t>
      </w:r>
      <w:r w:rsidR="008A1C7C">
        <w:rPr>
          <w:lang w:val="en-US"/>
        </w:rPr>
        <w:t>FOZ</w:t>
      </w:r>
      <w:r w:rsidR="008A1C7C">
        <w:t xml:space="preserve"> от 23 марта 2023 года</w:t>
      </w:r>
      <w:r w:rsidRPr="00B33377">
        <w:t>.</w:t>
      </w:r>
    </w:p>
    <w:p w14:paraId="750B947D" w14:textId="4CF85BC5" w:rsidR="008D4046" w:rsidRPr="00B33377" w:rsidRDefault="008D4046" w:rsidP="008D4046">
      <w:pPr>
        <w:pStyle w:val="21"/>
        <w:tabs>
          <w:tab w:val="left" w:pos="567"/>
        </w:tabs>
        <w:ind w:right="14" w:firstLine="426"/>
        <w:rPr>
          <w:color w:val="000000"/>
        </w:rPr>
      </w:pPr>
      <w:r w:rsidRPr="00B33377">
        <w:t>Реквизиты для п</w:t>
      </w:r>
      <w:r w:rsidR="005454D7" w:rsidRPr="00B33377">
        <w:t>е</w:t>
      </w:r>
      <w:r w:rsidRPr="00B33377">
        <w:t xml:space="preserve">речисления Депонируемой суммы (в случае отсутствия задолженности по кредиту Бенефициара): </w:t>
      </w:r>
      <w:r w:rsidR="00B33377" w:rsidRPr="00B33377">
        <w:rPr>
          <w:color w:val="000000"/>
          <w:lang w:eastAsia="ru-RU"/>
        </w:rPr>
        <w:t>Общество с ограниченной ответственностью «Невская Финансово-Строительная Корпорация специализированный застройщик»</w:t>
      </w:r>
      <w:r w:rsidRPr="00B33377">
        <w:rPr>
          <w:color w:val="000000"/>
          <w:lang w:eastAsia="ru-RU"/>
        </w:rPr>
        <w:t xml:space="preserve">, ИНН </w:t>
      </w:r>
      <w:r w:rsidR="00B33377" w:rsidRPr="00B33377">
        <w:rPr>
          <w:color w:val="000000"/>
          <w:lang w:eastAsia="ru-RU"/>
        </w:rPr>
        <w:t>4703068546</w:t>
      </w:r>
      <w:r w:rsidRPr="00B33377">
        <w:rPr>
          <w:color w:val="000000"/>
          <w:lang w:eastAsia="ru-RU"/>
        </w:rPr>
        <w:t xml:space="preserve">, КПП </w:t>
      </w:r>
      <w:r w:rsidR="00B33377" w:rsidRPr="00B33377">
        <w:rPr>
          <w:color w:val="000000"/>
          <w:lang w:eastAsia="ru-RU"/>
        </w:rPr>
        <w:t>470301001</w:t>
      </w:r>
      <w:r w:rsidRPr="00B33377">
        <w:rPr>
          <w:color w:val="000000"/>
          <w:lang w:eastAsia="ru-RU"/>
        </w:rPr>
        <w:t xml:space="preserve">, р/сч </w:t>
      </w:r>
      <w:r w:rsidR="00B33377" w:rsidRPr="00B33377">
        <w:rPr>
          <w:color w:val="000000"/>
          <w:lang w:eastAsia="ru-RU"/>
        </w:rPr>
        <w:t xml:space="preserve">40702810055000037570 </w:t>
      </w:r>
      <w:r w:rsidRPr="00B33377">
        <w:rPr>
          <w:color w:val="000000"/>
          <w:lang w:eastAsia="ru-RU"/>
        </w:rPr>
        <w:t>в  СЕВЕРО-ЗАПАДНЫЙ БАНК ПАО СБЕРБАНК г.</w:t>
      </w:r>
      <w:r w:rsidR="00D73175" w:rsidRPr="00B33377">
        <w:rPr>
          <w:color w:val="000000"/>
          <w:lang w:eastAsia="ru-RU"/>
        </w:rPr>
        <w:t xml:space="preserve"> </w:t>
      </w:r>
      <w:r w:rsidRPr="00B33377">
        <w:rPr>
          <w:color w:val="000000"/>
          <w:lang w:eastAsia="ru-RU"/>
        </w:rPr>
        <w:t xml:space="preserve">Санкт-Петербург, БИК 044030653, к/сч </w:t>
      </w:r>
      <w:r w:rsidR="00B33377" w:rsidRPr="00B33377">
        <w:rPr>
          <w:color w:val="000000"/>
          <w:lang w:eastAsia="ru-RU"/>
        </w:rPr>
        <w:t>30101810500000000653</w:t>
      </w:r>
      <w:r w:rsidRPr="00B33377">
        <w:rPr>
          <w:color w:val="000000"/>
        </w:rPr>
        <w:t>.</w:t>
      </w:r>
    </w:p>
    <w:p w14:paraId="584C66BC" w14:textId="77777777" w:rsidR="008D4046" w:rsidRPr="00B33377" w:rsidRDefault="008D4046" w:rsidP="008D4046">
      <w:pPr>
        <w:pStyle w:val="afb"/>
        <w:spacing w:before="0" w:beforeAutospacing="0" w:after="0" w:afterAutospacing="0"/>
        <w:ind w:right="14" w:firstLine="360"/>
        <w:jc w:val="both"/>
        <w:rPr>
          <w:color w:val="000000"/>
          <w:sz w:val="20"/>
          <w:szCs w:val="20"/>
        </w:rPr>
      </w:pPr>
      <w:r w:rsidRPr="00B33377">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B33377">
        <w:rPr>
          <w:color w:val="000000"/>
          <w:spacing w:val="-4"/>
          <w:sz w:val="20"/>
          <w:szCs w:val="20"/>
        </w:rPr>
        <w:t> </w:t>
      </w:r>
      <w:r w:rsidRPr="00B33377">
        <w:rPr>
          <w:color w:val="000000"/>
          <w:sz w:val="20"/>
          <w:szCs w:val="20"/>
        </w:rPr>
        <w:t>регистратора.</w:t>
      </w:r>
    </w:p>
    <w:p w14:paraId="060E26B9" w14:textId="5C9B15FE" w:rsidR="008D4046" w:rsidRPr="00B33377" w:rsidRDefault="008D4046" w:rsidP="008D4046">
      <w:pPr>
        <w:pStyle w:val="afb"/>
        <w:spacing w:before="0" w:beforeAutospacing="0" w:after="0" w:afterAutospacing="0"/>
        <w:ind w:firstLine="360"/>
        <w:jc w:val="both"/>
        <w:rPr>
          <w:color w:val="000000"/>
          <w:sz w:val="20"/>
          <w:szCs w:val="20"/>
        </w:rPr>
      </w:pPr>
      <w:r w:rsidRPr="00B33377">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sidRPr="00B33377">
        <w:rPr>
          <w:color w:val="000000"/>
          <w:sz w:val="20"/>
          <w:szCs w:val="20"/>
        </w:rPr>
        <w:t>и</w:t>
      </w:r>
      <w:r w:rsidRPr="00B33377">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B33377" w:rsidRDefault="008D4046" w:rsidP="008D4046">
      <w:pPr>
        <w:pStyle w:val="afb"/>
        <w:spacing w:before="0" w:beforeAutospacing="0" w:after="0" w:afterAutospacing="0"/>
        <w:ind w:firstLine="360"/>
        <w:jc w:val="both"/>
        <w:rPr>
          <w:color w:val="000000"/>
          <w:sz w:val="20"/>
          <w:szCs w:val="20"/>
        </w:rPr>
      </w:pPr>
      <w:r w:rsidRPr="00B33377">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B33377">
        <w:rPr>
          <w:color w:val="000000"/>
          <w:spacing w:val="-1"/>
          <w:sz w:val="20"/>
          <w:szCs w:val="20"/>
        </w:rPr>
        <w:t> </w:t>
      </w:r>
      <w:r w:rsidRPr="00B33377">
        <w:rPr>
          <w:color w:val="000000"/>
          <w:sz w:val="20"/>
          <w:szCs w:val="20"/>
        </w:rPr>
        <w:t>эскроу.</w:t>
      </w:r>
    </w:p>
    <w:p w14:paraId="0513C83E" w14:textId="77777777" w:rsidR="001D0552" w:rsidRPr="00B33377" w:rsidRDefault="008D4046" w:rsidP="00426F94">
      <w:pPr>
        <w:pStyle w:val="21"/>
        <w:tabs>
          <w:tab w:val="left" w:pos="567"/>
        </w:tabs>
        <w:ind w:right="14" w:firstLine="426"/>
      </w:pPr>
      <w:r w:rsidRPr="00B33377">
        <w:rPr>
          <w:b/>
          <w:bCs/>
          <w:color w:val="000000"/>
        </w:rPr>
        <w:t xml:space="preserve">Срок условного депонирования устанавливается – </w:t>
      </w:r>
      <w:r w:rsidR="00543F1E" w:rsidRPr="00B33377">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B33377">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B33377">
        <w:t>.</w:t>
      </w:r>
    </w:p>
    <w:p w14:paraId="62F5AA91" w14:textId="77777777" w:rsidR="001D0552" w:rsidRPr="00B33377" w:rsidRDefault="001D0552" w:rsidP="001D0552">
      <w:pPr>
        <w:pStyle w:val="a7"/>
        <w:ind w:right="-1" w:firstLine="360"/>
        <w:jc w:val="both"/>
        <w:rPr>
          <w:rFonts w:ascii="Times New Roman" w:hAnsi="Times New Roman" w:cs="Times New Roman"/>
          <w:sz w:val="20"/>
          <w:szCs w:val="20"/>
        </w:rPr>
      </w:pPr>
      <w:r w:rsidRPr="00B33377">
        <w:rPr>
          <w:rFonts w:ascii="Times New Roman" w:hAnsi="Times New Roman" w:cs="Times New Roman"/>
          <w:sz w:val="20"/>
          <w:szCs w:val="20"/>
        </w:rPr>
        <w:t>3.1</w:t>
      </w:r>
      <w:r w:rsidR="00D02307" w:rsidRPr="00B33377">
        <w:rPr>
          <w:rFonts w:ascii="Times New Roman" w:hAnsi="Times New Roman" w:cs="Times New Roman"/>
          <w:sz w:val="20"/>
          <w:szCs w:val="20"/>
        </w:rPr>
        <w:t>0</w:t>
      </w:r>
      <w:r w:rsidRPr="00B33377">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B33377">
        <w:rPr>
          <w:rFonts w:ascii="Times New Roman" w:hAnsi="Times New Roman" w:cs="Times New Roman"/>
          <w:spacing w:val="12"/>
          <w:sz w:val="20"/>
          <w:szCs w:val="20"/>
        </w:rPr>
        <w:t xml:space="preserve"> </w:t>
      </w:r>
      <w:r w:rsidRPr="00B33377">
        <w:rPr>
          <w:rFonts w:ascii="Times New Roman" w:hAnsi="Times New Roman" w:cs="Times New Roman"/>
          <w:sz w:val="20"/>
          <w:szCs w:val="20"/>
        </w:rPr>
        <w:t>депонируемую</w:t>
      </w:r>
      <w:r w:rsidRPr="00B33377">
        <w:rPr>
          <w:rFonts w:ascii="Times New Roman" w:hAnsi="Times New Roman" w:cs="Times New Roman"/>
          <w:spacing w:val="13"/>
          <w:sz w:val="20"/>
          <w:szCs w:val="20"/>
        </w:rPr>
        <w:t xml:space="preserve"> </w:t>
      </w:r>
      <w:r w:rsidRPr="00B33377">
        <w:rPr>
          <w:rFonts w:ascii="Times New Roman" w:hAnsi="Times New Roman" w:cs="Times New Roman"/>
          <w:sz w:val="20"/>
          <w:szCs w:val="20"/>
        </w:rPr>
        <w:t>сумму</w:t>
      </w:r>
      <w:r w:rsidRPr="00B33377">
        <w:rPr>
          <w:rFonts w:ascii="Times New Roman" w:hAnsi="Times New Roman" w:cs="Times New Roman"/>
          <w:spacing w:val="7"/>
          <w:sz w:val="20"/>
          <w:szCs w:val="20"/>
        </w:rPr>
        <w:t xml:space="preserve"> </w:t>
      </w:r>
      <w:r w:rsidRPr="00B33377">
        <w:rPr>
          <w:rFonts w:ascii="Times New Roman" w:hAnsi="Times New Roman" w:cs="Times New Roman"/>
          <w:sz w:val="20"/>
          <w:szCs w:val="20"/>
        </w:rPr>
        <w:t>(в</w:t>
      </w:r>
      <w:r w:rsidRPr="00B33377">
        <w:rPr>
          <w:rFonts w:ascii="Times New Roman" w:hAnsi="Times New Roman" w:cs="Times New Roman"/>
          <w:spacing w:val="11"/>
          <w:sz w:val="20"/>
          <w:szCs w:val="20"/>
        </w:rPr>
        <w:t xml:space="preserve"> </w:t>
      </w:r>
      <w:r w:rsidRPr="00B33377">
        <w:rPr>
          <w:rFonts w:ascii="Times New Roman" w:hAnsi="Times New Roman" w:cs="Times New Roman"/>
          <w:sz w:val="20"/>
          <w:szCs w:val="20"/>
        </w:rPr>
        <w:t>случае</w:t>
      </w:r>
      <w:r w:rsidRPr="00B33377">
        <w:rPr>
          <w:rFonts w:ascii="Times New Roman" w:hAnsi="Times New Roman" w:cs="Times New Roman"/>
          <w:spacing w:val="11"/>
          <w:sz w:val="20"/>
          <w:szCs w:val="20"/>
        </w:rPr>
        <w:t xml:space="preserve"> </w:t>
      </w:r>
      <w:r w:rsidRPr="00B33377">
        <w:rPr>
          <w:rFonts w:ascii="Times New Roman" w:hAnsi="Times New Roman" w:cs="Times New Roman"/>
          <w:sz w:val="20"/>
          <w:szCs w:val="20"/>
        </w:rPr>
        <w:t>размещения</w:t>
      </w:r>
      <w:r w:rsidRPr="00B33377">
        <w:rPr>
          <w:rFonts w:ascii="Times New Roman" w:hAnsi="Times New Roman" w:cs="Times New Roman"/>
          <w:spacing w:val="12"/>
          <w:sz w:val="20"/>
          <w:szCs w:val="20"/>
        </w:rPr>
        <w:t xml:space="preserve"> </w:t>
      </w:r>
      <w:r w:rsidRPr="00B33377">
        <w:rPr>
          <w:rFonts w:ascii="Times New Roman" w:hAnsi="Times New Roman" w:cs="Times New Roman"/>
          <w:sz w:val="20"/>
          <w:szCs w:val="20"/>
        </w:rPr>
        <w:t>депонируемой</w:t>
      </w:r>
      <w:r w:rsidRPr="00B33377">
        <w:rPr>
          <w:rFonts w:ascii="Times New Roman" w:hAnsi="Times New Roman" w:cs="Times New Roman"/>
          <w:spacing w:val="13"/>
          <w:sz w:val="20"/>
          <w:szCs w:val="20"/>
        </w:rPr>
        <w:t xml:space="preserve"> </w:t>
      </w:r>
      <w:r w:rsidRPr="00B33377">
        <w:rPr>
          <w:rFonts w:ascii="Times New Roman" w:hAnsi="Times New Roman" w:cs="Times New Roman"/>
          <w:sz w:val="20"/>
          <w:szCs w:val="20"/>
        </w:rPr>
        <w:t>суммы</w:t>
      </w:r>
      <w:r w:rsidRPr="00B33377">
        <w:rPr>
          <w:rFonts w:ascii="Times New Roman" w:hAnsi="Times New Roman" w:cs="Times New Roman"/>
          <w:spacing w:val="14"/>
          <w:sz w:val="20"/>
          <w:szCs w:val="20"/>
        </w:rPr>
        <w:t xml:space="preserve"> </w:t>
      </w:r>
      <w:r w:rsidRPr="00B33377">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B33377">
        <w:rPr>
          <w:rFonts w:ascii="Times New Roman" w:hAnsi="Times New Roman" w:cs="Times New Roman"/>
          <w:spacing w:val="2"/>
          <w:sz w:val="20"/>
          <w:szCs w:val="20"/>
        </w:rPr>
        <w:t xml:space="preserve"> </w:t>
      </w:r>
      <w:r w:rsidRPr="00B33377">
        <w:rPr>
          <w:rFonts w:ascii="Times New Roman" w:hAnsi="Times New Roman" w:cs="Times New Roman"/>
          <w:sz w:val="20"/>
          <w:szCs w:val="20"/>
        </w:rPr>
        <w:t>условии:</w:t>
      </w:r>
    </w:p>
    <w:p w14:paraId="059D77C9" w14:textId="77777777" w:rsidR="001D0552" w:rsidRPr="00B33377"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B33377">
        <w:rPr>
          <w:sz w:val="20"/>
          <w:szCs w:val="20"/>
        </w:rPr>
        <w:t xml:space="preserve">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w:t>
      </w:r>
      <w:r w:rsidRPr="00B33377">
        <w:rPr>
          <w:sz w:val="20"/>
          <w:szCs w:val="20"/>
        </w:rPr>
        <w:lastRenderedPageBreak/>
        <w:t>органа, осуществляющего регистрацию прав, о погашении записи о государственной регистрации настоящего</w:t>
      </w:r>
      <w:r w:rsidRPr="00B33377">
        <w:rPr>
          <w:spacing w:val="-10"/>
          <w:sz w:val="20"/>
          <w:szCs w:val="20"/>
        </w:rPr>
        <w:t xml:space="preserve"> </w:t>
      </w:r>
      <w:r w:rsidRPr="00B33377">
        <w:rPr>
          <w:sz w:val="20"/>
          <w:szCs w:val="20"/>
        </w:rPr>
        <w:t>Договора);</w:t>
      </w:r>
    </w:p>
    <w:p w14:paraId="05091E35" w14:textId="77777777" w:rsidR="001D0552" w:rsidRPr="00B33377"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B33377">
        <w:rPr>
          <w:sz w:val="20"/>
          <w:szCs w:val="20"/>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B33377">
        <w:rPr>
          <w:spacing w:val="-22"/>
          <w:sz w:val="20"/>
          <w:szCs w:val="20"/>
        </w:rPr>
        <w:t xml:space="preserve"> </w:t>
      </w:r>
      <w:r w:rsidRPr="00B33377">
        <w:rPr>
          <w:sz w:val="20"/>
          <w:szCs w:val="20"/>
        </w:rPr>
        <w:t>записи.</w:t>
      </w:r>
      <w:r w:rsidR="007463C5" w:rsidRPr="00B33377">
        <w:rPr>
          <w:sz w:val="20"/>
          <w:szCs w:val="20"/>
        </w:rPr>
        <w:tab/>
      </w:r>
    </w:p>
    <w:p w14:paraId="49D895F8" w14:textId="77777777" w:rsidR="00520287" w:rsidRPr="00B33377"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B33377">
        <w:rPr>
          <w:sz w:val="20"/>
          <w:szCs w:val="20"/>
        </w:rPr>
        <w:t>3.1</w:t>
      </w:r>
      <w:r w:rsidR="00D02307" w:rsidRPr="00B33377">
        <w:rPr>
          <w:sz w:val="20"/>
          <w:szCs w:val="20"/>
        </w:rPr>
        <w:t>1</w:t>
      </w:r>
      <w:r w:rsidRPr="00B33377">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B33377">
        <w:rPr>
          <w:spacing w:val="-4"/>
          <w:sz w:val="20"/>
          <w:szCs w:val="20"/>
        </w:rPr>
        <w:t xml:space="preserve"> </w:t>
      </w:r>
      <w:r w:rsidRPr="00B33377">
        <w:rPr>
          <w:sz w:val="20"/>
          <w:szCs w:val="20"/>
        </w:rPr>
        <w:t>эскроу.</w:t>
      </w:r>
    </w:p>
    <w:p w14:paraId="14FE2636" w14:textId="77777777" w:rsidR="001C28C4" w:rsidRPr="00B33377"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B33377">
        <w:rPr>
          <w:b/>
          <w:bCs/>
          <w:sz w:val="20"/>
          <w:szCs w:val="20"/>
        </w:rPr>
        <w:t>Обязательства Сторон.</w:t>
      </w:r>
    </w:p>
    <w:p w14:paraId="750C944B" w14:textId="77777777" w:rsidR="001C28C4" w:rsidRPr="00B33377" w:rsidRDefault="001C28C4" w:rsidP="001C28C4">
      <w:pPr>
        <w:pStyle w:val="12"/>
        <w:tabs>
          <w:tab w:val="left" w:pos="0"/>
          <w:tab w:val="left" w:pos="567"/>
        </w:tabs>
        <w:spacing w:line="240" w:lineRule="auto"/>
        <w:ind w:right="50" w:firstLine="567"/>
        <w:rPr>
          <w:sz w:val="20"/>
          <w:szCs w:val="20"/>
          <w:u w:val="single"/>
        </w:rPr>
      </w:pPr>
      <w:r w:rsidRPr="00B33377">
        <w:rPr>
          <w:sz w:val="20"/>
          <w:szCs w:val="20"/>
          <w:u w:val="single"/>
        </w:rPr>
        <w:t>4.1. Права и обязанности Участника долевого строительства:</w:t>
      </w:r>
    </w:p>
    <w:p w14:paraId="7EA207AA" w14:textId="77777777" w:rsidR="001C28C4" w:rsidRPr="00B33377" w:rsidRDefault="001C28C4" w:rsidP="001C28C4">
      <w:pPr>
        <w:tabs>
          <w:tab w:val="left" w:pos="567"/>
        </w:tabs>
        <w:ind w:firstLine="567"/>
        <w:jc w:val="both"/>
        <w:rPr>
          <w:sz w:val="20"/>
          <w:szCs w:val="20"/>
        </w:rPr>
      </w:pPr>
      <w:r w:rsidRPr="00B33377">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B33377" w:rsidRDefault="001C28C4" w:rsidP="001C28C4">
      <w:pPr>
        <w:jc w:val="both"/>
        <w:rPr>
          <w:sz w:val="20"/>
          <w:szCs w:val="20"/>
        </w:rPr>
      </w:pPr>
      <w:r w:rsidRPr="00B33377">
        <w:rPr>
          <w:sz w:val="20"/>
          <w:szCs w:val="20"/>
        </w:rPr>
        <w:t xml:space="preserve">           4.1.2.</w:t>
      </w:r>
      <w:r w:rsidR="00CE1175" w:rsidRPr="00B33377">
        <w:rPr>
          <w:sz w:val="20"/>
          <w:szCs w:val="20"/>
        </w:rPr>
        <w:t xml:space="preserve"> </w:t>
      </w:r>
      <w:r w:rsidRPr="00B33377">
        <w:rPr>
          <w:sz w:val="20"/>
          <w:szCs w:val="20"/>
        </w:rPr>
        <w:t xml:space="preserve">Участник долевого строительства обязан выбрать совместного с другими собственниками </w:t>
      </w:r>
      <w:r w:rsidR="00D36F28" w:rsidRPr="00B33377">
        <w:rPr>
          <w:sz w:val="20"/>
          <w:szCs w:val="20"/>
        </w:rPr>
        <w:t xml:space="preserve">помещений в Объекте </w:t>
      </w:r>
      <w:r w:rsidRPr="00B33377">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750E0CE2" w:rsidR="001C28C4" w:rsidRPr="00B33377" w:rsidRDefault="001C28C4" w:rsidP="00607C1E">
      <w:pPr>
        <w:jc w:val="both"/>
        <w:rPr>
          <w:sz w:val="20"/>
          <w:szCs w:val="20"/>
        </w:rPr>
      </w:pPr>
      <w:r w:rsidRPr="00B33377">
        <w:rPr>
          <w:sz w:val="20"/>
          <w:szCs w:val="20"/>
        </w:rPr>
        <w:t xml:space="preserve">            4.1.3. Лично или через представителя, путем выдачи соответствующей доверенности, в течение </w:t>
      </w:r>
      <w:r w:rsidR="0075231D" w:rsidRPr="00B33377">
        <w:rPr>
          <w:sz w:val="20"/>
          <w:szCs w:val="20"/>
        </w:rPr>
        <w:t>1</w:t>
      </w:r>
      <w:r w:rsidRPr="00B33377">
        <w:rPr>
          <w:sz w:val="20"/>
          <w:szCs w:val="20"/>
        </w:rPr>
        <w:t>5 (</w:t>
      </w:r>
      <w:r w:rsidR="0075231D" w:rsidRPr="00B33377">
        <w:rPr>
          <w:sz w:val="20"/>
          <w:szCs w:val="20"/>
        </w:rPr>
        <w:t>пятнадцати</w:t>
      </w:r>
      <w:r w:rsidRPr="00B33377">
        <w:rPr>
          <w:sz w:val="20"/>
          <w:szCs w:val="20"/>
        </w:rPr>
        <w:t>)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B33377" w:rsidRDefault="001C28C4" w:rsidP="001C28C4">
      <w:pPr>
        <w:pStyle w:val="ConsNormal"/>
        <w:tabs>
          <w:tab w:val="left" w:pos="567"/>
        </w:tabs>
        <w:ind w:firstLine="567"/>
        <w:jc w:val="both"/>
      </w:pPr>
      <w:r w:rsidRPr="00B33377">
        <w:t>4.1.</w:t>
      </w:r>
      <w:r w:rsidR="00607C1E" w:rsidRPr="00B33377">
        <w:t>4</w:t>
      </w:r>
      <w:r w:rsidRPr="00B33377">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B33377" w:rsidRDefault="001C28C4" w:rsidP="001C28C4">
      <w:pPr>
        <w:pStyle w:val="ConsNormal"/>
        <w:numPr>
          <w:ilvl w:val="0"/>
          <w:numId w:val="4"/>
        </w:numPr>
        <w:tabs>
          <w:tab w:val="left" w:pos="567"/>
          <w:tab w:val="left" w:pos="851"/>
        </w:tabs>
        <w:jc w:val="both"/>
      </w:pPr>
      <w:r w:rsidRPr="00B33377">
        <w:t>в период с момента государственной регистрации Договора до момента подписания Сторонами Акта приема-передачи;</w:t>
      </w:r>
    </w:p>
    <w:p w14:paraId="1242D3A4" w14:textId="77777777" w:rsidR="001C28C4" w:rsidRPr="00B33377" w:rsidRDefault="001C28C4" w:rsidP="001C28C4">
      <w:pPr>
        <w:pStyle w:val="ConsNormal"/>
        <w:numPr>
          <w:ilvl w:val="0"/>
          <w:numId w:val="4"/>
        </w:numPr>
        <w:tabs>
          <w:tab w:val="left" w:pos="567"/>
          <w:tab w:val="left" w:pos="851"/>
        </w:tabs>
        <w:jc w:val="both"/>
      </w:pPr>
      <w:r w:rsidRPr="00B33377">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B33377" w:rsidRDefault="001C28C4" w:rsidP="001C28C4">
      <w:pPr>
        <w:pStyle w:val="ConsNormal"/>
        <w:numPr>
          <w:ilvl w:val="0"/>
          <w:numId w:val="4"/>
        </w:numPr>
        <w:tabs>
          <w:tab w:val="left" w:pos="567"/>
          <w:tab w:val="left" w:pos="851"/>
        </w:tabs>
        <w:jc w:val="both"/>
      </w:pPr>
      <w:r w:rsidRPr="00B33377">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B33377" w:rsidRDefault="00040CD5" w:rsidP="00040CD5">
      <w:pPr>
        <w:autoSpaceDE w:val="0"/>
        <w:ind w:firstLine="567"/>
        <w:jc w:val="both"/>
        <w:rPr>
          <w:sz w:val="20"/>
          <w:szCs w:val="20"/>
        </w:rPr>
      </w:pPr>
      <w:r w:rsidRPr="00B33377">
        <w:rPr>
          <w:sz w:val="20"/>
          <w:szCs w:val="20"/>
        </w:rPr>
        <w:t>4.1.</w:t>
      </w:r>
      <w:r w:rsidR="00607C1E" w:rsidRPr="00B33377">
        <w:rPr>
          <w:sz w:val="20"/>
          <w:szCs w:val="20"/>
        </w:rPr>
        <w:t>5</w:t>
      </w:r>
      <w:r w:rsidRPr="00B33377">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B33377" w:rsidRDefault="00040CD5" w:rsidP="00040CD5">
      <w:pPr>
        <w:autoSpaceDE w:val="0"/>
        <w:ind w:firstLine="567"/>
        <w:jc w:val="both"/>
        <w:rPr>
          <w:sz w:val="20"/>
          <w:szCs w:val="20"/>
        </w:rPr>
      </w:pPr>
      <w:r w:rsidRPr="00B33377">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B33377">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B33377">
        <w:rPr>
          <w:sz w:val="20"/>
          <w:szCs w:val="20"/>
        </w:rPr>
        <w:t>его</w:t>
      </w:r>
      <w:r w:rsidR="00976690" w:rsidRPr="00B33377">
        <w:rPr>
          <w:sz w:val="20"/>
          <w:szCs w:val="20"/>
        </w:rPr>
        <w:t xml:space="preserve"> по назначению и препятствующие проживанию в н</w:t>
      </w:r>
      <w:r w:rsidR="00ED48BC" w:rsidRPr="00B33377">
        <w:rPr>
          <w:sz w:val="20"/>
          <w:szCs w:val="20"/>
        </w:rPr>
        <w:t>ем</w:t>
      </w:r>
      <w:r w:rsidR="00976690" w:rsidRPr="00B33377">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B33377">
        <w:rPr>
          <w:sz w:val="20"/>
          <w:szCs w:val="20"/>
        </w:rPr>
        <w:t>в случае</w:t>
      </w:r>
      <w:r w:rsidR="00976690" w:rsidRPr="00B33377">
        <w:rPr>
          <w:sz w:val="20"/>
          <w:szCs w:val="20"/>
        </w:rPr>
        <w:t xml:space="preserve"> </w:t>
      </w:r>
      <w:r w:rsidR="00ED48BC" w:rsidRPr="00B33377">
        <w:rPr>
          <w:sz w:val="20"/>
          <w:szCs w:val="20"/>
        </w:rPr>
        <w:t xml:space="preserve">обнаружения в нём вышеуказанных недостатков. </w:t>
      </w:r>
      <w:r w:rsidRPr="00B33377">
        <w:rPr>
          <w:sz w:val="20"/>
          <w:szCs w:val="20"/>
        </w:rPr>
        <w:t xml:space="preserve">После устранения перечисленных в Акте осмотра строительной готовности квартиры </w:t>
      </w:r>
      <w:r w:rsidR="00ED48BC" w:rsidRPr="00B33377">
        <w:rPr>
          <w:sz w:val="20"/>
          <w:szCs w:val="20"/>
        </w:rPr>
        <w:t xml:space="preserve">вышеуказанных </w:t>
      </w:r>
      <w:r w:rsidRPr="00B33377">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B33377">
        <w:rPr>
          <w:sz w:val="20"/>
          <w:szCs w:val="20"/>
        </w:rPr>
        <w:t xml:space="preserve">письменного </w:t>
      </w:r>
      <w:r w:rsidRPr="00B33377">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B33377" w:rsidRDefault="00040CD5" w:rsidP="00040CD5">
      <w:pPr>
        <w:autoSpaceDE w:val="0"/>
        <w:ind w:firstLine="567"/>
        <w:jc w:val="both"/>
        <w:rPr>
          <w:sz w:val="20"/>
          <w:szCs w:val="20"/>
        </w:rPr>
      </w:pPr>
      <w:r w:rsidRPr="00B33377">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B33377">
        <w:rPr>
          <w:sz w:val="20"/>
          <w:szCs w:val="20"/>
        </w:rPr>
        <w:t xml:space="preserve">вышеуказанных </w:t>
      </w:r>
      <w:r w:rsidRPr="00B33377">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391978A3" w:rsidR="00040CD5" w:rsidRPr="00B33377" w:rsidRDefault="00040CD5" w:rsidP="00040CD5">
      <w:pPr>
        <w:autoSpaceDE w:val="0"/>
        <w:ind w:firstLine="567"/>
        <w:jc w:val="both"/>
        <w:rPr>
          <w:sz w:val="20"/>
          <w:szCs w:val="20"/>
        </w:rPr>
      </w:pPr>
      <w:r w:rsidRPr="00B33377">
        <w:rPr>
          <w:sz w:val="20"/>
          <w:szCs w:val="20"/>
        </w:rPr>
        <w:t>4.1.</w:t>
      </w:r>
      <w:r w:rsidR="00607C1E" w:rsidRPr="00B33377">
        <w:rPr>
          <w:sz w:val="20"/>
          <w:szCs w:val="20"/>
        </w:rPr>
        <w:t>6</w:t>
      </w:r>
      <w:r w:rsidRPr="00B33377">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w:t>
      </w:r>
      <w:r w:rsidR="00C01310" w:rsidRPr="00B33377">
        <w:rPr>
          <w:sz w:val="20"/>
          <w:szCs w:val="20"/>
        </w:rPr>
        <w:t>,</w:t>
      </w:r>
      <w:r w:rsidRPr="00B33377">
        <w:rPr>
          <w:sz w:val="20"/>
          <w:szCs w:val="20"/>
        </w:rPr>
        <w:t xml:space="preserve">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B33377" w:rsidRDefault="00040CD5" w:rsidP="00040CD5">
      <w:pPr>
        <w:autoSpaceDE w:val="0"/>
        <w:ind w:firstLine="567"/>
        <w:jc w:val="both"/>
        <w:rPr>
          <w:sz w:val="20"/>
          <w:szCs w:val="20"/>
        </w:rPr>
      </w:pPr>
      <w:r w:rsidRPr="00B33377">
        <w:rPr>
          <w:sz w:val="20"/>
          <w:szCs w:val="20"/>
        </w:rPr>
        <w:t>4.1.</w:t>
      </w:r>
      <w:r w:rsidR="00607C1E" w:rsidRPr="00B33377">
        <w:rPr>
          <w:sz w:val="20"/>
          <w:szCs w:val="20"/>
        </w:rPr>
        <w:t>7</w:t>
      </w:r>
      <w:r w:rsidRPr="00B33377">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sidRPr="00B33377">
        <w:rPr>
          <w:sz w:val="20"/>
          <w:szCs w:val="20"/>
        </w:rPr>
        <w:t>ью</w:t>
      </w:r>
      <w:r w:rsidRPr="00B33377">
        <w:rPr>
          <w:sz w:val="20"/>
          <w:szCs w:val="20"/>
        </w:rPr>
        <w:t xml:space="preserve"> либо обязан участвовать в указанных отношениях самостоятельно.</w:t>
      </w:r>
    </w:p>
    <w:p w14:paraId="43FAC408" w14:textId="0DA0E341" w:rsidR="00040CD5" w:rsidRPr="00B33377" w:rsidRDefault="00040CD5" w:rsidP="00040CD5">
      <w:pPr>
        <w:autoSpaceDE w:val="0"/>
        <w:ind w:firstLine="567"/>
        <w:jc w:val="both"/>
        <w:rPr>
          <w:sz w:val="20"/>
          <w:szCs w:val="20"/>
        </w:rPr>
      </w:pPr>
      <w:r w:rsidRPr="00B33377">
        <w:rPr>
          <w:sz w:val="20"/>
          <w:szCs w:val="20"/>
        </w:rPr>
        <w:t>4.1.</w:t>
      </w:r>
      <w:r w:rsidR="00607C1E" w:rsidRPr="00B33377">
        <w:rPr>
          <w:sz w:val="20"/>
          <w:szCs w:val="20"/>
        </w:rPr>
        <w:t>8</w:t>
      </w:r>
      <w:r w:rsidRPr="00B33377">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B33377" w:rsidRDefault="00040CD5" w:rsidP="00040CD5">
      <w:pPr>
        <w:autoSpaceDE w:val="0"/>
        <w:ind w:firstLine="567"/>
        <w:jc w:val="both"/>
        <w:rPr>
          <w:sz w:val="20"/>
          <w:szCs w:val="20"/>
        </w:rPr>
      </w:pPr>
      <w:r w:rsidRPr="00B33377">
        <w:rPr>
          <w:sz w:val="20"/>
          <w:szCs w:val="20"/>
        </w:rPr>
        <w:t>4.1.</w:t>
      </w:r>
      <w:r w:rsidR="00607C1E" w:rsidRPr="00B33377">
        <w:rPr>
          <w:sz w:val="20"/>
          <w:szCs w:val="20"/>
        </w:rPr>
        <w:t>9</w:t>
      </w:r>
      <w:r w:rsidRPr="00B33377">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B33377">
        <w:rPr>
          <w:sz w:val="20"/>
          <w:szCs w:val="20"/>
        </w:rPr>
        <w:t xml:space="preserve">приема-передачи </w:t>
      </w:r>
      <w:r w:rsidRPr="00B33377">
        <w:rPr>
          <w:sz w:val="20"/>
          <w:szCs w:val="20"/>
        </w:rPr>
        <w:t>объекта долевого строительства.</w:t>
      </w:r>
    </w:p>
    <w:p w14:paraId="45FF55E6" w14:textId="31CF4D72" w:rsidR="001C28C4" w:rsidRPr="00B33377" w:rsidRDefault="001C28C4" w:rsidP="00040CD5">
      <w:pPr>
        <w:autoSpaceDE w:val="0"/>
        <w:ind w:firstLine="567"/>
        <w:jc w:val="both"/>
        <w:rPr>
          <w:sz w:val="20"/>
          <w:szCs w:val="20"/>
        </w:rPr>
      </w:pPr>
      <w:r w:rsidRPr="00B33377">
        <w:rPr>
          <w:sz w:val="20"/>
          <w:szCs w:val="20"/>
        </w:rPr>
        <w:t>4.1.1</w:t>
      </w:r>
      <w:r w:rsidR="00607C1E" w:rsidRPr="00B33377">
        <w:rPr>
          <w:sz w:val="20"/>
          <w:szCs w:val="20"/>
        </w:rPr>
        <w:t>0</w:t>
      </w:r>
      <w:r w:rsidRPr="00B33377">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273AEC" w:rsidRPr="00B33377">
        <w:rPr>
          <w:b/>
          <w:sz w:val="20"/>
          <w:szCs w:val="20"/>
        </w:rPr>
        <w:t>№</w:t>
      </w:r>
      <w:r w:rsidR="00273AEC" w:rsidRPr="00B33377">
        <w:rPr>
          <w:bCs/>
          <w:sz w:val="20"/>
          <w:szCs w:val="20"/>
        </w:rPr>
        <w:t xml:space="preserve"> </w:t>
      </w:r>
      <w:r w:rsidR="00B33377" w:rsidRPr="00B33377">
        <w:rPr>
          <w:b/>
          <w:sz w:val="20"/>
          <w:szCs w:val="20"/>
        </w:rPr>
        <w:t>ДУ-В</w:t>
      </w:r>
      <w:r w:rsidR="00146DED">
        <w:rPr>
          <w:b/>
          <w:sz w:val="20"/>
          <w:szCs w:val="20"/>
        </w:rPr>
        <w:t>С</w:t>
      </w:r>
      <w:r w:rsidR="00B33377" w:rsidRPr="00B33377">
        <w:rPr>
          <w:b/>
          <w:sz w:val="20"/>
          <w:szCs w:val="20"/>
        </w:rPr>
        <w:t>5-</w:t>
      </w:r>
      <w:r w:rsidR="00B33377" w:rsidRPr="00B33377">
        <w:rPr>
          <w:b/>
          <w:sz w:val="20"/>
          <w:szCs w:val="20"/>
          <w:highlight w:val="yellow"/>
        </w:rPr>
        <w:t>__</w:t>
      </w:r>
      <w:r w:rsidR="00B33377" w:rsidRPr="00B33377">
        <w:rPr>
          <w:b/>
          <w:sz w:val="20"/>
          <w:szCs w:val="20"/>
        </w:rPr>
        <w:t>-</w:t>
      </w:r>
      <w:r w:rsidR="00B33377" w:rsidRPr="00B33377">
        <w:rPr>
          <w:b/>
          <w:sz w:val="20"/>
          <w:szCs w:val="20"/>
          <w:highlight w:val="yellow"/>
        </w:rPr>
        <w:t>__</w:t>
      </w:r>
      <w:r w:rsidR="00B33377" w:rsidRPr="00B33377">
        <w:rPr>
          <w:bCs/>
          <w:sz w:val="20"/>
          <w:szCs w:val="20"/>
        </w:rPr>
        <w:t xml:space="preserve">  </w:t>
      </w:r>
      <w:r w:rsidR="00B33377" w:rsidRPr="00B33377">
        <w:rPr>
          <w:sz w:val="20"/>
          <w:szCs w:val="20"/>
        </w:rPr>
        <w:t xml:space="preserve">от </w:t>
      </w:r>
      <w:r w:rsidR="00B33377" w:rsidRPr="00B33377">
        <w:rPr>
          <w:sz w:val="20"/>
          <w:szCs w:val="20"/>
          <w:highlight w:val="yellow"/>
        </w:rPr>
        <w:t>____</w:t>
      </w:r>
      <w:r w:rsidR="00B33377" w:rsidRPr="00B33377">
        <w:rPr>
          <w:sz w:val="20"/>
          <w:szCs w:val="20"/>
        </w:rPr>
        <w:t xml:space="preserve"> </w:t>
      </w:r>
      <w:r w:rsidR="00B33377" w:rsidRPr="00B33377">
        <w:rPr>
          <w:sz w:val="20"/>
          <w:szCs w:val="20"/>
          <w:highlight w:val="yellow"/>
        </w:rPr>
        <w:t>________</w:t>
      </w:r>
      <w:r w:rsidR="00B33377" w:rsidRPr="00B33377">
        <w:rPr>
          <w:sz w:val="20"/>
          <w:szCs w:val="20"/>
        </w:rPr>
        <w:t xml:space="preserve"> 2023</w:t>
      </w:r>
      <w:r w:rsidR="00273AEC" w:rsidRPr="00B33377">
        <w:rPr>
          <w:sz w:val="20"/>
          <w:szCs w:val="20"/>
        </w:rPr>
        <w:t>г</w:t>
      </w:r>
      <w:r w:rsidR="00C00FA8" w:rsidRPr="00B33377">
        <w:rPr>
          <w:sz w:val="20"/>
          <w:szCs w:val="20"/>
        </w:rPr>
        <w:t>,</w:t>
      </w:r>
      <w:r w:rsidR="00C00FA8" w:rsidRPr="00B33377">
        <w:rPr>
          <w:color w:val="FF0000"/>
          <w:sz w:val="20"/>
          <w:szCs w:val="20"/>
        </w:rPr>
        <w:t xml:space="preserve"> </w:t>
      </w:r>
      <w:r w:rsidRPr="00B33377">
        <w:rPr>
          <w:sz w:val="20"/>
          <w:szCs w:val="20"/>
        </w:rPr>
        <w:t>НДС не облагается»; в случае осуществления платежей третьим лицом, обеспечить указание этим лицом следующег</w:t>
      </w:r>
      <w:r w:rsidR="008A7F58" w:rsidRPr="00B33377">
        <w:rPr>
          <w:sz w:val="20"/>
          <w:szCs w:val="20"/>
        </w:rPr>
        <w:t xml:space="preserve">о назначения платежа: «Оплата </w:t>
      </w:r>
      <w:r w:rsidR="006B787A" w:rsidRPr="00B33377">
        <w:rPr>
          <w:sz w:val="20"/>
          <w:szCs w:val="20"/>
        </w:rPr>
        <w:lastRenderedPageBreak/>
        <w:t>за</w:t>
      </w:r>
      <w:r w:rsidR="00BD2EE6" w:rsidRPr="00B33377">
        <w:rPr>
          <w:sz w:val="20"/>
          <w:szCs w:val="20"/>
        </w:rPr>
        <w:t xml:space="preserve"> </w:t>
      </w:r>
      <w:r w:rsidR="00B33377" w:rsidRPr="00B33377">
        <w:rPr>
          <w:sz w:val="20"/>
          <w:szCs w:val="20"/>
          <w:highlight w:val="yellow"/>
        </w:rPr>
        <w:t>____________</w:t>
      </w:r>
      <w:r w:rsidR="00B33377" w:rsidRPr="00B33377">
        <w:rPr>
          <w:sz w:val="20"/>
          <w:szCs w:val="20"/>
        </w:rPr>
        <w:t xml:space="preserve"> </w:t>
      </w:r>
      <w:r w:rsidR="00BD2EE6" w:rsidRPr="00B33377">
        <w:rPr>
          <w:sz w:val="20"/>
          <w:szCs w:val="20"/>
        </w:rPr>
        <w:t>п</w:t>
      </w:r>
      <w:r w:rsidRPr="00B33377">
        <w:rPr>
          <w:sz w:val="20"/>
          <w:szCs w:val="20"/>
        </w:rPr>
        <w:t xml:space="preserve">о договору участия в долевом строительстве  </w:t>
      </w:r>
      <w:r w:rsidR="00C547EB" w:rsidRPr="00B33377">
        <w:rPr>
          <w:b/>
          <w:sz w:val="20"/>
          <w:szCs w:val="20"/>
        </w:rPr>
        <w:t>№</w:t>
      </w:r>
      <w:r w:rsidR="00BD2EE6" w:rsidRPr="00B33377">
        <w:rPr>
          <w:bCs/>
          <w:sz w:val="20"/>
          <w:szCs w:val="20"/>
        </w:rPr>
        <w:t xml:space="preserve"> </w:t>
      </w:r>
      <w:r w:rsidR="00B33377" w:rsidRPr="00B33377">
        <w:rPr>
          <w:b/>
          <w:sz w:val="20"/>
          <w:szCs w:val="20"/>
        </w:rPr>
        <w:t>ДУ-В</w:t>
      </w:r>
      <w:r w:rsidR="00146DED">
        <w:rPr>
          <w:b/>
          <w:sz w:val="20"/>
          <w:szCs w:val="20"/>
        </w:rPr>
        <w:t>С</w:t>
      </w:r>
      <w:r w:rsidR="00B33377" w:rsidRPr="00B33377">
        <w:rPr>
          <w:b/>
          <w:sz w:val="20"/>
          <w:szCs w:val="20"/>
        </w:rPr>
        <w:t>5-</w:t>
      </w:r>
      <w:r w:rsidR="00B33377" w:rsidRPr="00B33377">
        <w:rPr>
          <w:b/>
          <w:sz w:val="20"/>
          <w:szCs w:val="20"/>
          <w:highlight w:val="yellow"/>
        </w:rPr>
        <w:t>__</w:t>
      </w:r>
      <w:r w:rsidR="00B33377" w:rsidRPr="00B33377">
        <w:rPr>
          <w:b/>
          <w:sz w:val="20"/>
          <w:szCs w:val="20"/>
        </w:rPr>
        <w:t>-</w:t>
      </w:r>
      <w:r w:rsidR="00B33377" w:rsidRPr="00B33377">
        <w:rPr>
          <w:b/>
          <w:sz w:val="20"/>
          <w:szCs w:val="20"/>
          <w:highlight w:val="yellow"/>
        </w:rPr>
        <w:t>__</w:t>
      </w:r>
      <w:r w:rsidR="00B33377" w:rsidRPr="00B33377">
        <w:rPr>
          <w:bCs/>
          <w:sz w:val="20"/>
          <w:szCs w:val="20"/>
        </w:rPr>
        <w:t xml:space="preserve">  </w:t>
      </w:r>
      <w:r w:rsidR="00B33377" w:rsidRPr="00B33377">
        <w:rPr>
          <w:sz w:val="20"/>
          <w:szCs w:val="20"/>
        </w:rPr>
        <w:t xml:space="preserve">от </w:t>
      </w:r>
      <w:r w:rsidR="00B33377" w:rsidRPr="00B33377">
        <w:rPr>
          <w:sz w:val="20"/>
          <w:szCs w:val="20"/>
          <w:highlight w:val="yellow"/>
        </w:rPr>
        <w:t>____</w:t>
      </w:r>
      <w:r w:rsidR="00B33377" w:rsidRPr="00B33377">
        <w:rPr>
          <w:sz w:val="20"/>
          <w:szCs w:val="20"/>
        </w:rPr>
        <w:t xml:space="preserve"> </w:t>
      </w:r>
      <w:r w:rsidR="00B33377" w:rsidRPr="00B33377">
        <w:rPr>
          <w:sz w:val="20"/>
          <w:szCs w:val="20"/>
          <w:highlight w:val="yellow"/>
        </w:rPr>
        <w:t>________</w:t>
      </w:r>
      <w:r w:rsidR="00B33377" w:rsidRPr="00B33377">
        <w:rPr>
          <w:sz w:val="20"/>
          <w:szCs w:val="20"/>
        </w:rPr>
        <w:t xml:space="preserve"> 2023</w:t>
      </w:r>
      <w:r w:rsidR="00BD2EE6" w:rsidRPr="00B33377">
        <w:rPr>
          <w:sz w:val="20"/>
          <w:szCs w:val="20"/>
        </w:rPr>
        <w:t>г</w:t>
      </w:r>
      <w:r w:rsidR="00C00FA8" w:rsidRPr="00B33377">
        <w:rPr>
          <w:sz w:val="20"/>
          <w:szCs w:val="20"/>
        </w:rPr>
        <w:t>,</w:t>
      </w:r>
      <w:r w:rsidR="00C00FA8" w:rsidRPr="00B33377">
        <w:rPr>
          <w:color w:val="FF0000"/>
          <w:sz w:val="20"/>
          <w:szCs w:val="20"/>
        </w:rPr>
        <w:t xml:space="preserve"> </w:t>
      </w:r>
      <w:r w:rsidRPr="00B33377">
        <w:rPr>
          <w:sz w:val="20"/>
          <w:szCs w:val="20"/>
        </w:rPr>
        <w:t>НДС не облагается».</w:t>
      </w:r>
    </w:p>
    <w:p w14:paraId="6F8F42E0" w14:textId="064A1D3C" w:rsidR="00520287" w:rsidRPr="00B33377" w:rsidRDefault="00520287" w:rsidP="00040CD5">
      <w:pPr>
        <w:autoSpaceDE w:val="0"/>
        <w:ind w:firstLine="567"/>
        <w:jc w:val="both"/>
        <w:rPr>
          <w:sz w:val="20"/>
          <w:szCs w:val="20"/>
        </w:rPr>
      </w:pPr>
      <w:r w:rsidRPr="00B33377">
        <w:rPr>
          <w:sz w:val="20"/>
          <w:szCs w:val="20"/>
        </w:rPr>
        <w:t>4.1.1</w:t>
      </w:r>
      <w:r w:rsidR="00607C1E" w:rsidRPr="00B33377">
        <w:rPr>
          <w:sz w:val="20"/>
          <w:szCs w:val="20"/>
        </w:rPr>
        <w:t>1</w:t>
      </w:r>
      <w:r w:rsidRPr="00B33377">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B33377" w:rsidRDefault="001C28C4" w:rsidP="00520287">
      <w:pPr>
        <w:pStyle w:val="12"/>
        <w:tabs>
          <w:tab w:val="left" w:pos="0"/>
          <w:tab w:val="left" w:pos="567"/>
        </w:tabs>
        <w:spacing w:before="120" w:line="240" w:lineRule="auto"/>
        <w:ind w:firstLine="567"/>
        <w:rPr>
          <w:sz w:val="20"/>
          <w:szCs w:val="20"/>
          <w:u w:val="single"/>
        </w:rPr>
      </w:pPr>
      <w:r w:rsidRPr="00B33377">
        <w:rPr>
          <w:sz w:val="20"/>
          <w:szCs w:val="20"/>
          <w:u w:val="single"/>
        </w:rPr>
        <w:t>4.2. Права и обязанности Застройщика:</w:t>
      </w:r>
    </w:p>
    <w:p w14:paraId="7C55AF44" w14:textId="77777777" w:rsidR="001C28C4" w:rsidRPr="00B33377" w:rsidRDefault="001C28C4" w:rsidP="001C28C4">
      <w:pPr>
        <w:pStyle w:val="12"/>
        <w:tabs>
          <w:tab w:val="left" w:pos="0"/>
          <w:tab w:val="left" w:pos="567"/>
        </w:tabs>
        <w:spacing w:line="240" w:lineRule="auto"/>
        <w:ind w:firstLine="567"/>
        <w:rPr>
          <w:sz w:val="20"/>
          <w:szCs w:val="20"/>
        </w:rPr>
      </w:pPr>
      <w:r w:rsidRPr="00B33377">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B33377" w:rsidRDefault="001C28C4" w:rsidP="001C28C4">
      <w:pPr>
        <w:pStyle w:val="11"/>
        <w:tabs>
          <w:tab w:val="left" w:pos="567"/>
        </w:tabs>
        <w:ind w:firstLine="567"/>
        <w:jc w:val="both"/>
        <w:rPr>
          <w:rFonts w:ascii="Times New Roman" w:hAnsi="Times New Roman"/>
        </w:rPr>
      </w:pPr>
      <w:r w:rsidRPr="00B33377">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B33377" w:rsidRDefault="001C28C4" w:rsidP="001C28C4">
      <w:pPr>
        <w:pStyle w:val="310"/>
        <w:spacing w:after="0"/>
        <w:ind w:firstLine="567"/>
        <w:jc w:val="both"/>
        <w:rPr>
          <w:sz w:val="20"/>
          <w:szCs w:val="20"/>
        </w:rPr>
      </w:pPr>
      <w:r w:rsidRPr="00B33377">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B33377" w:rsidRDefault="001C28C4" w:rsidP="001C28C4">
      <w:pPr>
        <w:tabs>
          <w:tab w:val="left" w:pos="567"/>
        </w:tabs>
        <w:ind w:right="48" w:firstLine="567"/>
        <w:jc w:val="both"/>
        <w:rPr>
          <w:sz w:val="20"/>
          <w:szCs w:val="20"/>
        </w:rPr>
      </w:pPr>
      <w:r w:rsidRPr="00B33377">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B33377">
        <w:rPr>
          <w:sz w:val="20"/>
          <w:szCs w:val="20"/>
        </w:rPr>
        <w:t>ка, указанного в п. 2.5</w:t>
      </w:r>
      <w:r w:rsidRPr="00B33377">
        <w:rPr>
          <w:sz w:val="20"/>
          <w:szCs w:val="20"/>
        </w:rPr>
        <w:t xml:space="preserve"> Договора. </w:t>
      </w:r>
    </w:p>
    <w:p w14:paraId="43E0887B" w14:textId="77777777" w:rsidR="001C28C4" w:rsidRPr="00B33377" w:rsidRDefault="00D36F28" w:rsidP="001C28C4">
      <w:pPr>
        <w:pStyle w:val="ConsPlusNormal"/>
        <w:ind w:firstLine="540"/>
        <w:jc w:val="both"/>
        <w:rPr>
          <w:rFonts w:ascii="Times New Roman" w:hAnsi="Times New Roman" w:cs="Times New Roman"/>
        </w:rPr>
      </w:pPr>
      <w:r w:rsidRPr="00B33377">
        <w:rPr>
          <w:rFonts w:ascii="Times New Roman" w:hAnsi="Times New Roman" w:cs="Times New Roman"/>
        </w:rPr>
        <w:t>4.2.5. После ввода Объекта</w:t>
      </w:r>
      <w:r w:rsidR="001C28C4" w:rsidRPr="00B33377">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B33377" w:rsidRDefault="001C28C4" w:rsidP="001C28C4">
      <w:pPr>
        <w:pStyle w:val="ConsPlusNormal"/>
        <w:ind w:firstLine="540"/>
        <w:jc w:val="both"/>
        <w:rPr>
          <w:rFonts w:ascii="Times New Roman" w:hAnsi="Times New Roman" w:cs="Times New Roman"/>
        </w:rPr>
      </w:pPr>
      <w:r w:rsidRPr="00B33377">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B33377" w:rsidRDefault="002E6D62" w:rsidP="001C28C4">
      <w:pPr>
        <w:pStyle w:val="ConsPlusNormal"/>
        <w:ind w:firstLine="540"/>
        <w:jc w:val="both"/>
        <w:rPr>
          <w:rFonts w:ascii="Times New Roman" w:hAnsi="Times New Roman" w:cs="Times New Roman"/>
        </w:rPr>
      </w:pPr>
      <w:r w:rsidRPr="00B33377">
        <w:rPr>
          <w:rFonts w:ascii="Times New Roman" w:hAnsi="Times New Roman" w:cs="Times New Roman"/>
        </w:rPr>
        <w:t>Кроме того, Застройщик в</w:t>
      </w:r>
      <w:r w:rsidR="00B77163" w:rsidRPr="00B33377">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B33377" w:rsidRDefault="001C28C4" w:rsidP="001C28C4">
      <w:pPr>
        <w:tabs>
          <w:tab w:val="left" w:pos="567"/>
        </w:tabs>
        <w:ind w:right="48" w:firstLine="567"/>
        <w:jc w:val="both"/>
        <w:rPr>
          <w:sz w:val="20"/>
          <w:szCs w:val="20"/>
        </w:rPr>
      </w:pPr>
      <w:r w:rsidRPr="00B33377">
        <w:rPr>
          <w:sz w:val="20"/>
          <w:szCs w:val="20"/>
        </w:rPr>
        <w:t xml:space="preserve">Участник долевого строительства самостоятельно </w:t>
      </w:r>
      <w:r w:rsidR="00D34B6A" w:rsidRPr="00B33377">
        <w:rPr>
          <w:sz w:val="20"/>
          <w:szCs w:val="20"/>
        </w:rPr>
        <w:t>получает выписку из кадастрового</w:t>
      </w:r>
      <w:r w:rsidRPr="00B33377">
        <w:rPr>
          <w:sz w:val="20"/>
          <w:szCs w:val="20"/>
        </w:rPr>
        <w:t xml:space="preserve"> паспорт</w:t>
      </w:r>
      <w:r w:rsidR="00D34B6A" w:rsidRPr="00B33377">
        <w:rPr>
          <w:sz w:val="20"/>
          <w:szCs w:val="20"/>
        </w:rPr>
        <w:t>а</w:t>
      </w:r>
      <w:r w:rsidRPr="00B33377">
        <w:rPr>
          <w:sz w:val="20"/>
          <w:szCs w:val="20"/>
        </w:rPr>
        <w:t xml:space="preserve"> на Объект долевого строительства в</w:t>
      </w:r>
      <w:r w:rsidR="00D34B6A" w:rsidRPr="00B33377">
        <w:rPr>
          <w:sz w:val="20"/>
          <w:szCs w:val="20"/>
        </w:rPr>
        <w:t xml:space="preserve"> ФГБУ </w:t>
      </w:r>
      <w:r w:rsidR="00D34B6A" w:rsidRPr="00B33377">
        <w:rPr>
          <w:sz w:val="20"/>
          <w:szCs w:val="20"/>
          <w:shd w:val="clear" w:color="auto" w:fill="F7F7F7"/>
        </w:rPr>
        <w:t>“Федеральная кадастровая палата Федеральной службы</w:t>
      </w:r>
      <w:r w:rsidR="00D34B6A" w:rsidRPr="00B33377">
        <w:rPr>
          <w:sz w:val="20"/>
          <w:szCs w:val="20"/>
        </w:rPr>
        <w:br/>
      </w:r>
      <w:r w:rsidR="00D34B6A" w:rsidRPr="00B33377">
        <w:rPr>
          <w:sz w:val="20"/>
          <w:szCs w:val="20"/>
          <w:shd w:val="clear" w:color="auto" w:fill="F7F7F7"/>
        </w:rPr>
        <w:t>государственной регистрации, кадастра и картографии”</w:t>
      </w:r>
      <w:r w:rsidR="00B77163" w:rsidRPr="00B33377">
        <w:rPr>
          <w:sz w:val="20"/>
          <w:szCs w:val="20"/>
          <w:shd w:val="clear" w:color="auto" w:fill="F7F7F7"/>
        </w:rPr>
        <w:t xml:space="preserve"> по Ленинградской области</w:t>
      </w:r>
      <w:r w:rsidR="006113F6" w:rsidRPr="00B33377">
        <w:rPr>
          <w:sz w:val="20"/>
          <w:szCs w:val="20"/>
          <w:shd w:val="clear" w:color="auto" w:fill="F7F7F7"/>
        </w:rPr>
        <w:t xml:space="preserve"> (при необходимости)</w:t>
      </w:r>
      <w:r w:rsidRPr="00B33377">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B33377" w:rsidRDefault="001C28C4" w:rsidP="001C28C4">
      <w:pPr>
        <w:pStyle w:val="22"/>
        <w:widowControl w:val="0"/>
        <w:tabs>
          <w:tab w:val="left" w:pos="567"/>
        </w:tabs>
        <w:autoSpaceDE w:val="0"/>
        <w:ind w:firstLine="567"/>
        <w:jc w:val="both"/>
        <w:rPr>
          <w:rFonts w:ascii="Times New Roman" w:hAnsi="Times New Roman"/>
          <w:iCs/>
        </w:rPr>
      </w:pPr>
      <w:r w:rsidRPr="00B33377">
        <w:rPr>
          <w:rFonts w:ascii="Times New Roman" w:hAnsi="Times New Roman"/>
        </w:rPr>
        <w:t xml:space="preserve">4.2.6. </w:t>
      </w:r>
      <w:r w:rsidR="00D36F28" w:rsidRPr="00B33377">
        <w:rPr>
          <w:rFonts w:ascii="Times New Roman" w:hAnsi="Times New Roman"/>
          <w:iCs/>
        </w:rPr>
        <w:t>Застройщик, в момент передачи О</w:t>
      </w:r>
      <w:r w:rsidRPr="00B33377">
        <w:rPr>
          <w:rFonts w:ascii="Times New Roman" w:hAnsi="Times New Roman"/>
          <w:iCs/>
        </w:rPr>
        <w:t>бъекта</w:t>
      </w:r>
      <w:r w:rsidR="00D36F28" w:rsidRPr="00B33377">
        <w:rPr>
          <w:rFonts w:ascii="Times New Roman" w:hAnsi="Times New Roman"/>
          <w:iCs/>
        </w:rPr>
        <w:t xml:space="preserve"> долевого строительства</w:t>
      </w:r>
      <w:r w:rsidRPr="00B33377">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B33377">
        <w:rPr>
          <w:rFonts w:ascii="Times New Roman" w:hAnsi="Times New Roman"/>
          <w:iCs/>
        </w:rPr>
        <w:t>тнику долевого строительства</w:t>
      </w:r>
      <w:r w:rsidRPr="00B33377">
        <w:rPr>
          <w:rFonts w:ascii="Times New Roman" w:hAnsi="Times New Roman"/>
          <w:iCs/>
        </w:rPr>
        <w:t xml:space="preserve"> документы</w:t>
      </w:r>
      <w:r w:rsidR="00D36F28" w:rsidRPr="00B33377">
        <w:rPr>
          <w:rFonts w:ascii="Times New Roman" w:hAnsi="Times New Roman"/>
          <w:iCs/>
        </w:rPr>
        <w:t xml:space="preserve"> Застройщика</w:t>
      </w:r>
      <w:r w:rsidRPr="00B33377">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B33377" w:rsidRDefault="001C28C4" w:rsidP="001C28C4">
      <w:pPr>
        <w:pStyle w:val="21"/>
        <w:tabs>
          <w:tab w:val="left" w:pos="567"/>
          <w:tab w:val="left" w:pos="1123"/>
        </w:tabs>
        <w:ind w:firstLine="567"/>
      </w:pPr>
      <w:r w:rsidRPr="00B33377">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E760FB5" w14:textId="7BF5C2F1" w:rsidR="001C28C4" w:rsidRPr="00B33377" w:rsidRDefault="00CB41F5" w:rsidP="007650E2">
      <w:pPr>
        <w:pStyle w:val="21"/>
        <w:tabs>
          <w:tab w:val="left" w:pos="567"/>
          <w:tab w:val="left" w:pos="1123"/>
        </w:tabs>
        <w:ind w:firstLine="567"/>
        <w:rPr>
          <w:i/>
          <w:iCs/>
          <w:color w:val="FF0000"/>
        </w:rPr>
      </w:pPr>
      <w:r w:rsidRPr="00B33377">
        <w:t xml:space="preserve">4.2.8. </w:t>
      </w:r>
      <w:r w:rsidR="0063294F" w:rsidRPr="00B33377">
        <w:t>П</w:t>
      </w:r>
      <w:r w:rsidR="0063294F" w:rsidRPr="00B33377">
        <w:rPr>
          <w:spacing w:val="1"/>
        </w:rPr>
        <w:t xml:space="preserve">ередать </w:t>
      </w:r>
      <w:r w:rsidR="007507EE" w:rsidRPr="00B33377">
        <w:t xml:space="preserve">Объект долевого строительства </w:t>
      </w:r>
      <w:r w:rsidR="0063294F" w:rsidRPr="00B33377">
        <w:t>Участнику долевого строительства</w:t>
      </w:r>
      <w:r w:rsidR="0063294F" w:rsidRPr="00B33377">
        <w:rPr>
          <w:spacing w:val="1"/>
        </w:rPr>
        <w:t xml:space="preserve"> по а</w:t>
      </w:r>
      <w:r w:rsidR="0063294F" w:rsidRPr="00B33377">
        <w:rPr>
          <w:spacing w:val="2"/>
        </w:rPr>
        <w:t xml:space="preserve">кту приема-передачи </w:t>
      </w:r>
      <w:r w:rsidR="0063294F" w:rsidRPr="00B33377">
        <w:t>не</w:t>
      </w:r>
      <w:r w:rsidR="007B6E75" w:rsidRPr="00B33377">
        <w:t xml:space="preserve"> позднее</w:t>
      </w:r>
      <w:r w:rsidR="0063294F" w:rsidRPr="00B33377">
        <w:t xml:space="preserve"> </w:t>
      </w:r>
      <w:r w:rsidR="00457DC8" w:rsidRPr="00B33377">
        <w:t xml:space="preserve">срока, </w:t>
      </w:r>
      <w:r w:rsidR="0063294F" w:rsidRPr="00B33377">
        <w:t xml:space="preserve">установленного </w:t>
      </w:r>
      <w:r w:rsidR="00AB5266" w:rsidRPr="00B33377">
        <w:t xml:space="preserve">п.2.5 </w:t>
      </w:r>
      <w:r w:rsidR="007507EE" w:rsidRPr="00B33377">
        <w:t>Договор</w:t>
      </w:r>
      <w:r w:rsidR="00AB5266" w:rsidRPr="00B33377">
        <w:t>а</w:t>
      </w:r>
      <w:r w:rsidR="007507EE" w:rsidRPr="00B33377">
        <w:t xml:space="preserve"> </w:t>
      </w:r>
      <w:r w:rsidR="0063294F" w:rsidRPr="00B33377">
        <w:t>срока передачи, при условии</w:t>
      </w:r>
      <w:r w:rsidR="0063294F" w:rsidRPr="00B33377">
        <w:rPr>
          <w:spacing w:val="1"/>
        </w:rPr>
        <w:t xml:space="preserve"> исполнения </w:t>
      </w:r>
      <w:r w:rsidR="0063294F" w:rsidRPr="00B33377">
        <w:t>Участником</w:t>
      </w:r>
      <w:r w:rsidR="0063294F" w:rsidRPr="00B33377">
        <w:rPr>
          <w:bCs/>
          <w:spacing w:val="1"/>
        </w:rPr>
        <w:t xml:space="preserve"> </w:t>
      </w:r>
      <w:r w:rsidR="0063294F" w:rsidRPr="00B33377">
        <w:t>долевого строительства</w:t>
      </w:r>
      <w:r w:rsidR="0063294F" w:rsidRPr="00B33377">
        <w:rPr>
          <w:spacing w:val="1"/>
        </w:rPr>
        <w:t xml:space="preserve"> </w:t>
      </w:r>
      <w:r w:rsidR="0063294F" w:rsidRPr="00B33377">
        <w:rPr>
          <w:bCs/>
          <w:spacing w:val="1"/>
        </w:rPr>
        <w:t xml:space="preserve">в полном объеме всех взятых на себя </w:t>
      </w:r>
      <w:r w:rsidR="0063294F" w:rsidRPr="00B33377">
        <w:rPr>
          <w:spacing w:val="1"/>
        </w:rPr>
        <w:t>обязательств по Договору</w:t>
      </w:r>
      <w:r w:rsidR="00021738" w:rsidRPr="00B33377">
        <w:rPr>
          <w:spacing w:val="1"/>
        </w:rPr>
        <w:t>.</w:t>
      </w:r>
      <w:r w:rsidR="001C28C4" w:rsidRPr="00B33377">
        <w:tab/>
      </w:r>
    </w:p>
    <w:p w14:paraId="5245712A" w14:textId="77777777" w:rsidR="001C28C4" w:rsidRPr="00B33377" w:rsidRDefault="001C28C4" w:rsidP="00CD4D18">
      <w:pPr>
        <w:widowControl w:val="0"/>
        <w:numPr>
          <w:ilvl w:val="0"/>
          <w:numId w:val="17"/>
        </w:numPr>
        <w:tabs>
          <w:tab w:val="left" w:pos="851"/>
        </w:tabs>
        <w:autoSpaceDE w:val="0"/>
        <w:jc w:val="center"/>
        <w:rPr>
          <w:b/>
          <w:bCs/>
          <w:sz w:val="20"/>
          <w:szCs w:val="20"/>
        </w:rPr>
      </w:pPr>
      <w:r w:rsidRPr="00B33377">
        <w:rPr>
          <w:b/>
          <w:bCs/>
          <w:sz w:val="20"/>
          <w:szCs w:val="20"/>
        </w:rPr>
        <w:t>Срок действия Договора.</w:t>
      </w:r>
    </w:p>
    <w:p w14:paraId="4D132D00" w14:textId="77777777" w:rsidR="001C28C4" w:rsidRPr="00B33377" w:rsidRDefault="001C28C4" w:rsidP="001C28C4">
      <w:pPr>
        <w:tabs>
          <w:tab w:val="left" w:pos="567"/>
        </w:tabs>
        <w:ind w:firstLine="567"/>
        <w:jc w:val="both"/>
        <w:rPr>
          <w:sz w:val="20"/>
          <w:szCs w:val="20"/>
        </w:rPr>
      </w:pPr>
      <w:bookmarkStart w:id="4" w:name="sub_403"/>
    </w:p>
    <w:bookmarkEnd w:id="4"/>
    <w:p w14:paraId="73B2438C" w14:textId="77777777" w:rsidR="00040CD5" w:rsidRPr="00B33377" w:rsidRDefault="00040CD5" w:rsidP="00040CD5">
      <w:pPr>
        <w:tabs>
          <w:tab w:val="left" w:pos="567"/>
        </w:tabs>
        <w:ind w:firstLine="567"/>
        <w:jc w:val="both"/>
        <w:rPr>
          <w:sz w:val="20"/>
          <w:szCs w:val="20"/>
        </w:rPr>
      </w:pPr>
      <w:permStart w:id="82386675" w:edGrp="everyone"/>
      <w:r w:rsidRPr="00B33377">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B33377" w:rsidRDefault="00040CD5" w:rsidP="00040CD5">
      <w:pPr>
        <w:tabs>
          <w:tab w:val="left" w:pos="567"/>
        </w:tabs>
        <w:ind w:firstLine="567"/>
        <w:jc w:val="both"/>
        <w:rPr>
          <w:sz w:val="20"/>
          <w:szCs w:val="20"/>
        </w:rPr>
      </w:pPr>
      <w:r w:rsidRPr="00B33377">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B33377" w:rsidRDefault="00040CD5" w:rsidP="001C28C4">
      <w:pPr>
        <w:tabs>
          <w:tab w:val="left" w:pos="567"/>
          <w:tab w:val="left" w:pos="10348"/>
          <w:tab w:val="left" w:pos="10490"/>
        </w:tabs>
        <w:ind w:firstLine="567"/>
        <w:jc w:val="both"/>
        <w:rPr>
          <w:sz w:val="20"/>
          <w:szCs w:val="20"/>
        </w:rPr>
      </w:pPr>
      <w:r w:rsidRPr="00B33377">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B33377" w:rsidRDefault="001C28C4" w:rsidP="0086159C">
      <w:pPr>
        <w:widowControl w:val="0"/>
        <w:numPr>
          <w:ilvl w:val="0"/>
          <w:numId w:val="17"/>
        </w:numPr>
        <w:tabs>
          <w:tab w:val="left" w:pos="851"/>
        </w:tabs>
        <w:autoSpaceDE w:val="0"/>
        <w:spacing w:before="120"/>
        <w:ind w:left="1077" w:hanging="357"/>
        <w:jc w:val="center"/>
        <w:rPr>
          <w:b/>
          <w:bCs/>
          <w:sz w:val="20"/>
          <w:szCs w:val="20"/>
        </w:rPr>
      </w:pPr>
      <w:r w:rsidRPr="00B33377">
        <w:rPr>
          <w:b/>
          <w:bCs/>
          <w:sz w:val="20"/>
          <w:szCs w:val="20"/>
        </w:rPr>
        <w:t>Гарантии качества.</w:t>
      </w:r>
    </w:p>
    <w:p w14:paraId="6A065666" w14:textId="77777777" w:rsidR="001C28C4" w:rsidRPr="00B33377" w:rsidRDefault="001C28C4" w:rsidP="001C28C4">
      <w:pPr>
        <w:tabs>
          <w:tab w:val="left" w:pos="567"/>
        </w:tabs>
        <w:ind w:firstLine="567"/>
        <w:jc w:val="both"/>
        <w:rPr>
          <w:sz w:val="20"/>
          <w:szCs w:val="20"/>
        </w:rPr>
      </w:pPr>
    </w:p>
    <w:p w14:paraId="102D8264" w14:textId="77777777" w:rsidR="001C28C4" w:rsidRPr="00B33377" w:rsidRDefault="001C28C4" w:rsidP="001C28C4">
      <w:pPr>
        <w:tabs>
          <w:tab w:val="left" w:pos="567"/>
        </w:tabs>
        <w:ind w:firstLine="567"/>
        <w:jc w:val="both"/>
        <w:rPr>
          <w:sz w:val="20"/>
          <w:szCs w:val="20"/>
        </w:rPr>
      </w:pPr>
      <w:r w:rsidRPr="00B33377">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4703F36C" w:rsidR="001C28C4" w:rsidRPr="00B33377" w:rsidRDefault="001C28C4" w:rsidP="001C28C4">
      <w:pPr>
        <w:tabs>
          <w:tab w:val="left" w:pos="567"/>
        </w:tabs>
        <w:ind w:firstLine="567"/>
        <w:jc w:val="both"/>
        <w:rPr>
          <w:sz w:val="20"/>
          <w:szCs w:val="20"/>
        </w:rPr>
      </w:pPr>
      <w:bookmarkStart w:id="5" w:name="sub_7021"/>
      <w:bookmarkStart w:id="6" w:name="sub_705"/>
      <w:r w:rsidRPr="00B33377">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  </w:t>
      </w:r>
    </w:p>
    <w:bookmarkEnd w:id="5"/>
    <w:p w14:paraId="5ACC96CD" w14:textId="2734CAC7" w:rsidR="001C28C4" w:rsidRPr="00B33377" w:rsidRDefault="001C28C4" w:rsidP="001C28C4">
      <w:pPr>
        <w:tabs>
          <w:tab w:val="left" w:pos="567"/>
        </w:tabs>
        <w:ind w:firstLine="567"/>
        <w:jc w:val="both"/>
        <w:rPr>
          <w:sz w:val="20"/>
          <w:szCs w:val="20"/>
        </w:rPr>
      </w:pPr>
      <w:r w:rsidRPr="00B33377">
        <w:rPr>
          <w:sz w:val="20"/>
          <w:szCs w:val="20"/>
        </w:rPr>
        <w:t xml:space="preserve">6.3. </w:t>
      </w:r>
      <w:bookmarkStart w:id="7" w:name="sub_706"/>
      <w:bookmarkEnd w:id="6"/>
      <w:r w:rsidRPr="00B33377">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w:t>
      </w:r>
      <w:r w:rsidR="007650E2" w:rsidRPr="00B33377">
        <w:rPr>
          <w:sz w:val="20"/>
          <w:szCs w:val="20"/>
        </w:rPr>
        <w:t>,</w:t>
      </w:r>
      <w:r w:rsidRPr="00B33377">
        <w:rPr>
          <w:sz w:val="20"/>
          <w:szCs w:val="20"/>
        </w:rPr>
        <w:t xml:space="preserve">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B33377" w:rsidRDefault="001C28C4" w:rsidP="001C28C4">
      <w:pPr>
        <w:tabs>
          <w:tab w:val="left" w:pos="567"/>
        </w:tabs>
        <w:ind w:firstLine="567"/>
        <w:jc w:val="both"/>
        <w:rPr>
          <w:sz w:val="20"/>
          <w:szCs w:val="20"/>
        </w:rPr>
      </w:pPr>
      <w:r w:rsidRPr="00B33377">
        <w:rPr>
          <w:sz w:val="20"/>
          <w:szCs w:val="20"/>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w:t>
      </w:r>
      <w:r w:rsidRPr="00B33377">
        <w:rPr>
          <w:sz w:val="20"/>
          <w:szCs w:val="20"/>
        </w:rPr>
        <w:lastRenderedPageBreak/>
        <w:t>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B33377" w:rsidRDefault="001C28C4" w:rsidP="001C28C4">
      <w:pPr>
        <w:tabs>
          <w:tab w:val="left" w:pos="567"/>
        </w:tabs>
        <w:ind w:firstLine="567"/>
        <w:jc w:val="both"/>
        <w:rPr>
          <w:spacing w:val="4"/>
          <w:sz w:val="20"/>
          <w:szCs w:val="20"/>
        </w:rPr>
      </w:pPr>
      <w:r w:rsidRPr="00B33377">
        <w:rPr>
          <w:sz w:val="20"/>
          <w:szCs w:val="20"/>
        </w:rPr>
        <w:t xml:space="preserve">6.4. При приемке Объекта долевого строительства Участник долевого строительства </w:t>
      </w:r>
      <w:r w:rsidR="00603B24" w:rsidRPr="00B33377">
        <w:rPr>
          <w:sz w:val="20"/>
          <w:szCs w:val="20"/>
        </w:rPr>
        <w:t>обязан</w:t>
      </w:r>
      <w:r w:rsidRPr="00B33377">
        <w:rPr>
          <w:sz w:val="20"/>
          <w:szCs w:val="20"/>
        </w:rPr>
        <w:t xml:space="preserve"> заявить о </w:t>
      </w:r>
      <w:r w:rsidR="00EA0A9C" w:rsidRPr="00B33377">
        <w:rPr>
          <w:sz w:val="20"/>
          <w:szCs w:val="20"/>
        </w:rPr>
        <w:t xml:space="preserve">недостатках </w:t>
      </w:r>
      <w:r w:rsidR="00603B24" w:rsidRPr="00B33377">
        <w:rPr>
          <w:sz w:val="20"/>
          <w:szCs w:val="20"/>
        </w:rPr>
        <w:t xml:space="preserve">Объекта долевого строительства </w:t>
      </w:r>
      <w:r w:rsidR="00EA0A9C" w:rsidRPr="00B33377">
        <w:rPr>
          <w:sz w:val="20"/>
          <w:szCs w:val="20"/>
        </w:rPr>
        <w:t>мешаю</w:t>
      </w:r>
      <w:r w:rsidR="00603B24" w:rsidRPr="00B33377">
        <w:rPr>
          <w:sz w:val="20"/>
          <w:szCs w:val="20"/>
        </w:rPr>
        <w:t>щих</w:t>
      </w:r>
      <w:r w:rsidR="00EA0A9C" w:rsidRPr="00B33377">
        <w:rPr>
          <w:sz w:val="20"/>
          <w:szCs w:val="20"/>
        </w:rPr>
        <w:t xml:space="preserve"> использовать квартиру по назначению </w:t>
      </w:r>
      <w:r w:rsidR="00603B24" w:rsidRPr="00B33377">
        <w:rPr>
          <w:sz w:val="20"/>
          <w:szCs w:val="20"/>
        </w:rPr>
        <w:t xml:space="preserve">и </w:t>
      </w:r>
      <w:r w:rsidR="00EA0A9C" w:rsidRPr="00B33377">
        <w:rPr>
          <w:sz w:val="20"/>
          <w:szCs w:val="20"/>
        </w:rPr>
        <w:t>препятствующих проживанию</w:t>
      </w:r>
      <w:r w:rsidR="00603B24" w:rsidRPr="00B33377">
        <w:rPr>
          <w:sz w:val="20"/>
          <w:szCs w:val="20"/>
        </w:rPr>
        <w:t xml:space="preserve"> в ней</w:t>
      </w:r>
      <w:r w:rsidR="00EA0A9C" w:rsidRPr="00B33377">
        <w:rPr>
          <w:sz w:val="20"/>
          <w:szCs w:val="20"/>
        </w:rPr>
        <w:t xml:space="preserve"> </w:t>
      </w:r>
      <w:r w:rsidR="00603B24" w:rsidRPr="00B33377">
        <w:rPr>
          <w:sz w:val="20"/>
          <w:szCs w:val="20"/>
        </w:rPr>
        <w:t>(</w:t>
      </w:r>
      <w:r w:rsidRPr="00B33377">
        <w:rPr>
          <w:sz w:val="20"/>
          <w:szCs w:val="20"/>
        </w:rPr>
        <w:t>существенных недостатках</w:t>
      </w:r>
      <w:r w:rsidR="00603B24" w:rsidRPr="00B33377">
        <w:rPr>
          <w:sz w:val="20"/>
          <w:szCs w:val="20"/>
        </w:rPr>
        <w:t>).</w:t>
      </w:r>
    </w:p>
    <w:p w14:paraId="15BBA857" w14:textId="77777777" w:rsidR="001C28C4" w:rsidRPr="00B33377" w:rsidRDefault="001C28C4" w:rsidP="001C28C4">
      <w:pPr>
        <w:tabs>
          <w:tab w:val="left" w:pos="567"/>
        </w:tabs>
        <w:ind w:firstLine="567"/>
        <w:jc w:val="both"/>
        <w:rPr>
          <w:spacing w:val="4"/>
          <w:sz w:val="20"/>
          <w:szCs w:val="20"/>
        </w:rPr>
      </w:pPr>
      <w:r w:rsidRPr="00B33377">
        <w:rPr>
          <w:sz w:val="20"/>
          <w:szCs w:val="20"/>
        </w:rPr>
        <w:t xml:space="preserve">Участник долевого строительства вправе предъявить </w:t>
      </w:r>
      <w:r w:rsidRPr="00B33377">
        <w:rPr>
          <w:color w:val="000000"/>
          <w:sz w:val="20"/>
          <w:szCs w:val="20"/>
        </w:rPr>
        <w:t>Застройщику</w:t>
      </w:r>
      <w:r w:rsidRPr="00B33377">
        <w:rPr>
          <w:sz w:val="20"/>
          <w:szCs w:val="20"/>
        </w:rPr>
        <w:t xml:space="preserve"> требования в связи с ненадлежащим качеством Объекта долевого строительства, связанным</w:t>
      </w:r>
      <w:r w:rsidRPr="00B33377">
        <w:rPr>
          <w:spacing w:val="4"/>
          <w:sz w:val="20"/>
          <w:szCs w:val="20"/>
        </w:rPr>
        <w:t xml:space="preserve"> со скрытыми дефектами</w:t>
      </w:r>
      <w:r w:rsidRPr="00B33377">
        <w:rPr>
          <w:sz w:val="20"/>
          <w:szCs w:val="20"/>
        </w:rPr>
        <w:t xml:space="preserve"> при условии, если такое качество выявлено в течение гарантийного срока</w:t>
      </w:r>
      <w:r w:rsidRPr="00B33377">
        <w:rPr>
          <w:spacing w:val="4"/>
          <w:sz w:val="20"/>
          <w:szCs w:val="20"/>
        </w:rPr>
        <w:t>.</w:t>
      </w:r>
    </w:p>
    <w:bookmarkEnd w:id="7"/>
    <w:p w14:paraId="3AFB8F9A" w14:textId="36093E74" w:rsidR="001C28C4" w:rsidRPr="00B33377" w:rsidRDefault="001C28C4" w:rsidP="006C6657">
      <w:pPr>
        <w:numPr>
          <w:ilvl w:val="1"/>
          <w:numId w:val="7"/>
        </w:numPr>
        <w:tabs>
          <w:tab w:val="left" w:pos="567"/>
        </w:tabs>
        <w:ind w:left="0" w:right="48" w:firstLine="567"/>
        <w:jc w:val="both"/>
        <w:rPr>
          <w:sz w:val="20"/>
          <w:szCs w:val="20"/>
        </w:rPr>
      </w:pPr>
      <w:r w:rsidRPr="00B33377">
        <w:rPr>
          <w:sz w:val="20"/>
          <w:szCs w:val="20"/>
        </w:rPr>
        <w:t xml:space="preserve">В случае непринятия Участником долевого строительства Объекта долевого строительства </w:t>
      </w:r>
      <w:r w:rsidR="00603B24" w:rsidRPr="00B33377">
        <w:rPr>
          <w:sz w:val="20"/>
          <w:szCs w:val="20"/>
        </w:rPr>
        <w:t xml:space="preserve">без мотивированного обоснования </w:t>
      </w:r>
      <w:r w:rsidRPr="00B33377">
        <w:rPr>
          <w:sz w:val="20"/>
          <w:szCs w:val="20"/>
        </w:rPr>
        <w:t>в срок, установленный Договором, Застройщик не несет ответственность за изменение (ухудшение) его качества.</w:t>
      </w:r>
      <w:permStart w:id="1669299287" w:edGrp="everyone"/>
    </w:p>
    <w:permEnd w:id="1669299287"/>
    <w:p w14:paraId="5FC0CC7A" w14:textId="77777777" w:rsidR="001C28C4" w:rsidRPr="00B33377" w:rsidRDefault="001C28C4" w:rsidP="00CD4D18">
      <w:pPr>
        <w:widowControl w:val="0"/>
        <w:numPr>
          <w:ilvl w:val="0"/>
          <w:numId w:val="17"/>
        </w:numPr>
        <w:tabs>
          <w:tab w:val="left" w:pos="851"/>
        </w:tabs>
        <w:autoSpaceDE w:val="0"/>
        <w:jc w:val="center"/>
        <w:rPr>
          <w:b/>
          <w:bCs/>
          <w:sz w:val="20"/>
          <w:szCs w:val="20"/>
        </w:rPr>
      </w:pPr>
      <w:r w:rsidRPr="00B33377">
        <w:rPr>
          <w:b/>
          <w:bCs/>
          <w:sz w:val="20"/>
          <w:szCs w:val="20"/>
        </w:rPr>
        <w:t>Изменение Договора и прекращение его действия.</w:t>
      </w:r>
    </w:p>
    <w:p w14:paraId="027153BE" w14:textId="77777777" w:rsidR="001C28C4" w:rsidRPr="00B33377" w:rsidRDefault="001C28C4" w:rsidP="001C28C4">
      <w:pPr>
        <w:tabs>
          <w:tab w:val="left" w:pos="567"/>
          <w:tab w:val="left" w:pos="10348"/>
          <w:tab w:val="left" w:pos="10490"/>
        </w:tabs>
        <w:ind w:left="720"/>
        <w:jc w:val="both"/>
        <w:rPr>
          <w:sz w:val="20"/>
          <w:szCs w:val="20"/>
        </w:rPr>
      </w:pPr>
    </w:p>
    <w:p w14:paraId="50A65752" w14:textId="77777777" w:rsidR="001C28C4" w:rsidRPr="00B33377" w:rsidRDefault="001C28C4" w:rsidP="001C28C4">
      <w:pPr>
        <w:tabs>
          <w:tab w:val="left" w:pos="567"/>
          <w:tab w:val="left" w:pos="10348"/>
          <w:tab w:val="left" w:pos="10490"/>
        </w:tabs>
        <w:jc w:val="both"/>
        <w:rPr>
          <w:sz w:val="20"/>
          <w:szCs w:val="20"/>
        </w:rPr>
      </w:pPr>
      <w:r w:rsidRPr="00B33377">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B33377">
        <w:rPr>
          <w:sz w:val="20"/>
          <w:szCs w:val="20"/>
        </w:rPr>
        <w:t xml:space="preserve"> РФ</w:t>
      </w:r>
      <w:r w:rsidRPr="00B33377">
        <w:rPr>
          <w:sz w:val="20"/>
          <w:szCs w:val="20"/>
        </w:rPr>
        <w:t xml:space="preserve">. </w:t>
      </w:r>
    </w:p>
    <w:p w14:paraId="1870C095" w14:textId="77777777" w:rsidR="001C28C4" w:rsidRPr="00B33377" w:rsidRDefault="001C28C4" w:rsidP="001C28C4">
      <w:pPr>
        <w:tabs>
          <w:tab w:val="left" w:pos="567"/>
        </w:tabs>
        <w:autoSpaceDE w:val="0"/>
        <w:ind w:firstLine="567"/>
        <w:jc w:val="both"/>
        <w:rPr>
          <w:sz w:val="20"/>
          <w:szCs w:val="20"/>
        </w:rPr>
      </w:pPr>
      <w:r w:rsidRPr="00B33377">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B33377">
        <w:rPr>
          <w:sz w:val="20"/>
          <w:szCs w:val="20"/>
        </w:rPr>
        <w:t>долевого строительства по п. 2.5</w:t>
      </w:r>
      <w:r w:rsidRPr="00B33377">
        <w:rPr>
          <w:sz w:val="20"/>
          <w:szCs w:val="20"/>
        </w:rPr>
        <w:t xml:space="preserve"> Договора увеличивается на соразмерный срок.</w:t>
      </w:r>
    </w:p>
    <w:p w14:paraId="3898CBCD" w14:textId="77777777" w:rsidR="001C28C4" w:rsidRPr="00B33377" w:rsidRDefault="001C28C4" w:rsidP="001C28C4">
      <w:pPr>
        <w:tabs>
          <w:tab w:val="left" w:pos="567"/>
        </w:tabs>
        <w:autoSpaceDE w:val="0"/>
        <w:ind w:firstLine="567"/>
        <w:jc w:val="both"/>
        <w:rPr>
          <w:sz w:val="20"/>
          <w:szCs w:val="20"/>
        </w:rPr>
      </w:pPr>
      <w:r w:rsidRPr="00B33377">
        <w:rPr>
          <w:sz w:val="20"/>
          <w:szCs w:val="20"/>
          <w:lang w:val="en-US"/>
        </w:rPr>
        <w:t>7</w:t>
      </w:r>
      <w:r w:rsidRPr="00B33377">
        <w:rPr>
          <w:sz w:val="20"/>
          <w:szCs w:val="20"/>
        </w:rPr>
        <w:t>.3. Договор прекращает свое действие:</w:t>
      </w:r>
    </w:p>
    <w:p w14:paraId="58CF4FBD" w14:textId="77777777" w:rsidR="001C28C4" w:rsidRPr="00B33377" w:rsidRDefault="001C28C4" w:rsidP="001C28C4">
      <w:pPr>
        <w:numPr>
          <w:ilvl w:val="0"/>
          <w:numId w:val="3"/>
        </w:numPr>
        <w:tabs>
          <w:tab w:val="left" w:pos="567"/>
        </w:tabs>
        <w:autoSpaceDE w:val="0"/>
        <w:ind w:left="0" w:firstLine="0"/>
        <w:jc w:val="both"/>
        <w:rPr>
          <w:sz w:val="20"/>
          <w:szCs w:val="20"/>
        </w:rPr>
      </w:pPr>
      <w:r w:rsidRPr="00B33377">
        <w:rPr>
          <w:sz w:val="20"/>
          <w:szCs w:val="20"/>
        </w:rPr>
        <w:t>по соглашению Сторон;</w:t>
      </w:r>
    </w:p>
    <w:p w14:paraId="2432DE74" w14:textId="77777777" w:rsidR="001C28C4" w:rsidRPr="00B33377" w:rsidRDefault="001C28C4" w:rsidP="001C28C4">
      <w:pPr>
        <w:numPr>
          <w:ilvl w:val="0"/>
          <w:numId w:val="3"/>
        </w:numPr>
        <w:tabs>
          <w:tab w:val="left" w:pos="567"/>
        </w:tabs>
        <w:autoSpaceDE w:val="0"/>
        <w:ind w:left="0" w:firstLine="0"/>
        <w:jc w:val="both"/>
        <w:rPr>
          <w:sz w:val="20"/>
          <w:szCs w:val="20"/>
        </w:rPr>
      </w:pPr>
      <w:r w:rsidRPr="00B33377">
        <w:rPr>
          <w:sz w:val="20"/>
          <w:szCs w:val="20"/>
        </w:rPr>
        <w:t>по выполнению Сторонами своих обязательств по Договору;</w:t>
      </w:r>
    </w:p>
    <w:p w14:paraId="4E8CC4FB" w14:textId="77777777" w:rsidR="001C28C4" w:rsidRPr="00B33377" w:rsidRDefault="001C28C4" w:rsidP="001C28C4">
      <w:pPr>
        <w:numPr>
          <w:ilvl w:val="0"/>
          <w:numId w:val="3"/>
        </w:numPr>
        <w:tabs>
          <w:tab w:val="left" w:pos="567"/>
        </w:tabs>
        <w:autoSpaceDE w:val="0"/>
        <w:ind w:left="0" w:firstLine="0"/>
        <w:jc w:val="both"/>
        <w:rPr>
          <w:sz w:val="20"/>
          <w:szCs w:val="20"/>
        </w:rPr>
      </w:pPr>
      <w:r w:rsidRPr="00B33377">
        <w:rPr>
          <w:sz w:val="20"/>
          <w:szCs w:val="20"/>
        </w:rPr>
        <w:t>по решению суда;</w:t>
      </w:r>
    </w:p>
    <w:p w14:paraId="096DBDE8" w14:textId="77777777" w:rsidR="001C28C4" w:rsidRPr="00B33377" w:rsidRDefault="001C28C4" w:rsidP="001C28C4">
      <w:pPr>
        <w:numPr>
          <w:ilvl w:val="0"/>
          <w:numId w:val="3"/>
        </w:numPr>
        <w:tabs>
          <w:tab w:val="left" w:pos="567"/>
        </w:tabs>
        <w:autoSpaceDE w:val="0"/>
        <w:ind w:left="0" w:firstLine="0"/>
        <w:jc w:val="both"/>
        <w:rPr>
          <w:sz w:val="20"/>
          <w:szCs w:val="20"/>
        </w:rPr>
      </w:pPr>
      <w:r w:rsidRPr="00B33377">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B33377" w:rsidRDefault="001C28C4" w:rsidP="001C28C4">
      <w:pPr>
        <w:tabs>
          <w:tab w:val="left" w:pos="567"/>
        </w:tabs>
        <w:autoSpaceDE w:val="0"/>
        <w:ind w:firstLine="567"/>
        <w:jc w:val="both"/>
        <w:rPr>
          <w:sz w:val="20"/>
          <w:szCs w:val="20"/>
        </w:rPr>
      </w:pPr>
      <w:r w:rsidRPr="00B33377">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B33377" w:rsidRDefault="001C28C4" w:rsidP="001C28C4">
      <w:pPr>
        <w:tabs>
          <w:tab w:val="left" w:pos="567"/>
        </w:tabs>
        <w:autoSpaceDE w:val="0"/>
        <w:ind w:firstLine="567"/>
        <w:jc w:val="both"/>
        <w:rPr>
          <w:sz w:val="20"/>
          <w:szCs w:val="20"/>
        </w:rPr>
      </w:pPr>
      <w:r w:rsidRPr="00B33377">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B33377" w:rsidRDefault="001C28C4" w:rsidP="001C28C4">
      <w:pPr>
        <w:numPr>
          <w:ilvl w:val="0"/>
          <w:numId w:val="2"/>
        </w:numPr>
        <w:tabs>
          <w:tab w:val="left" w:pos="567"/>
        </w:tabs>
        <w:autoSpaceDE w:val="0"/>
        <w:ind w:left="0" w:firstLine="0"/>
        <w:jc w:val="both"/>
        <w:rPr>
          <w:sz w:val="20"/>
          <w:szCs w:val="20"/>
        </w:rPr>
      </w:pPr>
      <w:r w:rsidRPr="00B33377">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B33377" w:rsidRDefault="001C28C4" w:rsidP="001C28C4">
      <w:pPr>
        <w:numPr>
          <w:ilvl w:val="0"/>
          <w:numId w:val="2"/>
        </w:numPr>
        <w:tabs>
          <w:tab w:val="left" w:pos="567"/>
        </w:tabs>
        <w:autoSpaceDE w:val="0"/>
        <w:ind w:left="0" w:firstLine="0"/>
        <w:jc w:val="both"/>
        <w:rPr>
          <w:sz w:val="20"/>
          <w:szCs w:val="20"/>
        </w:rPr>
      </w:pPr>
      <w:r w:rsidRPr="00B33377">
        <w:rPr>
          <w:sz w:val="20"/>
          <w:szCs w:val="20"/>
        </w:rPr>
        <w:t xml:space="preserve">при оплате путем внесения платежей в предусмотренный </w:t>
      </w:r>
      <w:r w:rsidRPr="00B33377">
        <w:rPr>
          <w:color w:val="000000"/>
          <w:sz w:val="20"/>
          <w:szCs w:val="20"/>
        </w:rPr>
        <w:t xml:space="preserve">Графиком оплаты Объекта долевого строительства (Приложение №4) </w:t>
      </w:r>
      <w:r w:rsidRPr="00B33377">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B33377" w:rsidRDefault="001C28C4" w:rsidP="001C28C4">
      <w:pPr>
        <w:tabs>
          <w:tab w:val="left" w:pos="567"/>
        </w:tabs>
        <w:autoSpaceDE w:val="0"/>
        <w:ind w:firstLine="567"/>
        <w:jc w:val="both"/>
        <w:rPr>
          <w:sz w:val="20"/>
          <w:szCs w:val="20"/>
        </w:rPr>
      </w:pPr>
      <w:r w:rsidRPr="00B33377">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B33377">
        <w:rPr>
          <w:sz w:val="20"/>
          <w:szCs w:val="20"/>
        </w:rPr>
        <w:t xml:space="preserve">(ценным) </w:t>
      </w:r>
      <w:r w:rsidRPr="00B33377">
        <w:rPr>
          <w:sz w:val="20"/>
          <w:szCs w:val="20"/>
        </w:rPr>
        <w:t xml:space="preserve">письмом с описью вложения. </w:t>
      </w:r>
    </w:p>
    <w:p w14:paraId="7D08C2E7" w14:textId="77777777" w:rsidR="001C28C4" w:rsidRPr="00B33377" w:rsidRDefault="001C28C4" w:rsidP="001C28C4">
      <w:pPr>
        <w:tabs>
          <w:tab w:val="left" w:pos="567"/>
        </w:tabs>
        <w:autoSpaceDE w:val="0"/>
        <w:ind w:firstLine="567"/>
        <w:jc w:val="both"/>
        <w:rPr>
          <w:sz w:val="20"/>
          <w:szCs w:val="20"/>
        </w:rPr>
      </w:pPr>
      <w:r w:rsidRPr="00B33377">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B33377" w:rsidRDefault="009B37F2" w:rsidP="001C28C4">
      <w:pPr>
        <w:tabs>
          <w:tab w:val="left" w:pos="567"/>
        </w:tabs>
        <w:autoSpaceDE w:val="0"/>
        <w:ind w:firstLine="567"/>
        <w:jc w:val="both"/>
        <w:rPr>
          <w:sz w:val="20"/>
          <w:szCs w:val="20"/>
        </w:rPr>
      </w:pPr>
      <w:r w:rsidRPr="00B33377">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B33377" w:rsidRDefault="009B37F2" w:rsidP="00F05852">
      <w:pPr>
        <w:tabs>
          <w:tab w:val="left" w:pos="567"/>
        </w:tabs>
        <w:autoSpaceDE w:val="0"/>
        <w:ind w:firstLine="567"/>
        <w:jc w:val="both"/>
        <w:rPr>
          <w:b/>
          <w:sz w:val="20"/>
          <w:szCs w:val="20"/>
        </w:rPr>
      </w:pPr>
      <w:r w:rsidRPr="00B33377">
        <w:rPr>
          <w:sz w:val="20"/>
          <w:szCs w:val="20"/>
        </w:rPr>
        <w:t>7.9</w:t>
      </w:r>
      <w:r w:rsidR="001C28C4" w:rsidRPr="00B33377">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B33377">
        <w:rPr>
          <w:sz w:val="20"/>
          <w:szCs w:val="20"/>
        </w:rPr>
        <w:t>ра.</w:t>
      </w:r>
      <w:bookmarkStart w:id="8" w:name="sub_603"/>
      <w:bookmarkEnd w:id="8"/>
      <w:permStart w:id="79383827" w:edGrp="everyone"/>
    </w:p>
    <w:permEnd w:id="79383827"/>
    <w:p w14:paraId="2CF40E8F" w14:textId="77777777" w:rsidR="001C28C4" w:rsidRPr="00B33377" w:rsidRDefault="001C28C4" w:rsidP="00CD4D18">
      <w:pPr>
        <w:widowControl w:val="0"/>
        <w:numPr>
          <w:ilvl w:val="0"/>
          <w:numId w:val="17"/>
        </w:numPr>
        <w:tabs>
          <w:tab w:val="left" w:pos="851"/>
        </w:tabs>
        <w:autoSpaceDE w:val="0"/>
        <w:spacing w:before="120"/>
        <w:ind w:left="714" w:hanging="357"/>
        <w:jc w:val="center"/>
        <w:rPr>
          <w:b/>
          <w:bCs/>
          <w:sz w:val="20"/>
          <w:szCs w:val="20"/>
        </w:rPr>
      </w:pPr>
      <w:r w:rsidRPr="00B33377">
        <w:rPr>
          <w:b/>
          <w:bCs/>
          <w:sz w:val="20"/>
          <w:szCs w:val="20"/>
        </w:rPr>
        <w:t>Ответственность Сторон.</w:t>
      </w:r>
    </w:p>
    <w:p w14:paraId="29DF4284" w14:textId="77777777" w:rsidR="001C28C4" w:rsidRPr="00B33377" w:rsidRDefault="001C28C4" w:rsidP="00F05852">
      <w:pPr>
        <w:tabs>
          <w:tab w:val="left" w:pos="567"/>
          <w:tab w:val="left" w:pos="10348"/>
          <w:tab w:val="left" w:pos="10490"/>
        </w:tabs>
        <w:spacing w:before="120"/>
        <w:ind w:firstLine="567"/>
        <w:jc w:val="both"/>
        <w:rPr>
          <w:sz w:val="20"/>
          <w:szCs w:val="20"/>
        </w:rPr>
      </w:pPr>
      <w:r w:rsidRPr="00B33377">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B33377" w:rsidRDefault="001C28C4" w:rsidP="001C28C4">
      <w:pPr>
        <w:tabs>
          <w:tab w:val="left" w:pos="567"/>
        </w:tabs>
        <w:ind w:firstLine="567"/>
        <w:jc w:val="both"/>
        <w:rPr>
          <w:sz w:val="20"/>
          <w:szCs w:val="20"/>
        </w:rPr>
      </w:pPr>
      <w:bookmarkStart w:id="9" w:name="sub_506"/>
      <w:r w:rsidRPr="00B33377">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B33377">
        <w:rPr>
          <w:sz w:val="20"/>
          <w:szCs w:val="20"/>
        </w:rPr>
        <w:t>).</w:t>
      </w:r>
    </w:p>
    <w:bookmarkEnd w:id="9"/>
    <w:p w14:paraId="3E0AC246" w14:textId="4270ABC4" w:rsidR="00006006" w:rsidRPr="00B33377" w:rsidRDefault="00213384" w:rsidP="00213384">
      <w:pPr>
        <w:tabs>
          <w:tab w:val="left" w:pos="567"/>
        </w:tabs>
        <w:ind w:firstLine="567"/>
        <w:jc w:val="both"/>
        <w:rPr>
          <w:sz w:val="20"/>
          <w:szCs w:val="20"/>
        </w:rPr>
      </w:pPr>
      <w:permStart w:id="1202404203" w:edGrp="everyone"/>
      <w:r w:rsidRPr="00B33377">
        <w:rPr>
          <w:sz w:val="20"/>
          <w:szCs w:val="20"/>
        </w:rPr>
        <w:t>8.3 За нарушение срока принятия Объекта долевого строительства, указанного в п. 4.1.</w:t>
      </w:r>
      <w:r w:rsidR="00C101FB" w:rsidRPr="00B33377">
        <w:rPr>
          <w:sz w:val="20"/>
          <w:szCs w:val="20"/>
        </w:rPr>
        <w:t>5</w:t>
      </w:r>
      <w:r w:rsidRPr="00B33377">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B33377" w:rsidRDefault="00D02307" w:rsidP="00213384">
      <w:pPr>
        <w:tabs>
          <w:tab w:val="left" w:pos="567"/>
        </w:tabs>
        <w:ind w:firstLine="567"/>
        <w:jc w:val="both"/>
        <w:rPr>
          <w:sz w:val="20"/>
          <w:szCs w:val="20"/>
        </w:rPr>
      </w:pPr>
      <w:r w:rsidRPr="00B33377">
        <w:rPr>
          <w:sz w:val="20"/>
          <w:szCs w:val="20"/>
        </w:rPr>
        <w:t>8.4. В случае нарушения установленного настоящим Договором срока внесения платежа</w:t>
      </w:r>
      <w:r w:rsidR="0050642F" w:rsidRPr="00B33377">
        <w:rPr>
          <w:sz w:val="20"/>
          <w:szCs w:val="20"/>
        </w:rPr>
        <w:t xml:space="preserve"> оплаты стоимости Объекта долевого строительства </w:t>
      </w:r>
      <w:r w:rsidRPr="00B33377">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B33377" w:rsidRDefault="001C28C4" w:rsidP="00CD4D18">
      <w:pPr>
        <w:widowControl w:val="0"/>
        <w:numPr>
          <w:ilvl w:val="0"/>
          <w:numId w:val="17"/>
        </w:numPr>
        <w:tabs>
          <w:tab w:val="left" w:pos="851"/>
        </w:tabs>
        <w:autoSpaceDE w:val="0"/>
        <w:spacing w:before="120"/>
        <w:ind w:left="714" w:hanging="357"/>
        <w:jc w:val="center"/>
        <w:rPr>
          <w:b/>
          <w:bCs/>
          <w:sz w:val="20"/>
          <w:szCs w:val="20"/>
        </w:rPr>
      </w:pPr>
      <w:r w:rsidRPr="00B33377">
        <w:rPr>
          <w:b/>
          <w:bCs/>
          <w:sz w:val="20"/>
          <w:szCs w:val="20"/>
        </w:rPr>
        <w:t>Обстоятельства непреодолимой силы.</w:t>
      </w:r>
    </w:p>
    <w:p w14:paraId="303168F6" w14:textId="77777777" w:rsidR="001C28C4" w:rsidRPr="00B33377" w:rsidRDefault="001C28C4" w:rsidP="00FA6B06">
      <w:pPr>
        <w:tabs>
          <w:tab w:val="left" w:pos="567"/>
        </w:tabs>
        <w:spacing w:before="120"/>
        <w:ind w:firstLine="567"/>
        <w:jc w:val="both"/>
        <w:rPr>
          <w:sz w:val="20"/>
          <w:szCs w:val="20"/>
        </w:rPr>
      </w:pPr>
      <w:r w:rsidRPr="00B33377">
        <w:rPr>
          <w:sz w:val="20"/>
          <w:szCs w:val="20"/>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w:t>
      </w:r>
      <w:r w:rsidRPr="00B33377">
        <w:rPr>
          <w:sz w:val="20"/>
          <w:szCs w:val="20"/>
        </w:rPr>
        <w:lastRenderedPageBreak/>
        <w:t>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B33377" w:rsidRDefault="001C28C4" w:rsidP="001C28C4">
      <w:pPr>
        <w:tabs>
          <w:tab w:val="left" w:pos="567"/>
        </w:tabs>
        <w:ind w:firstLine="567"/>
        <w:jc w:val="both"/>
        <w:rPr>
          <w:sz w:val="20"/>
          <w:szCs w:val="20"/>
        </w:rPr>
      </w:pPr>
      <w:r w:rsidRPr="00B33377">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B33377" w:rsidRDefault="001C28C4" w:rsidP="001C28C4">
      <w:pPr>
        <w:tabs>
          <w:tab w:val="left" w:pos="567"/>
        </w:tabs>
        <w:ind w:firstLine="567"/>
        <w:jc w:val="both"/>
        <w:rPr>
          <w:sz w:val="20"/>
          <w:szCs w:val="20"/>
        </w:rPr>
      </w:pPr>
      <w:r w:rsidRPr="00B33377">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B33377" w:rsidRDefault="001C28C4" w:rsidP="001C28C4">
      <w:pPr>
        <w:tabs>
          <w:tab w:val="left" w:pos="567"/>
        </w:tabs>
        <w:ind w:firstLine="567"/>
        <w:jc w:val="both"/>
        <w:rPr>
          <w:sz w:val="20"/>
          <w:szCs w:val="20"/>
        </w:rPr>
      </w:pPr>
      <w:r w:rsidRPr="00B33377">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18B0945" w14:textId="4BD66ED1" w:rsidR="001C28C4" w:rsidRPr="00B33377" w:rsidRDefault="001C28C4" w:rsidP="001C28C4">
      <w:pPr>
        <w:tabs>
          <w:tab w:val="left" w:pos="567"/>
        </w:tabs>
        <w:ind w:firstLine="567"/>
        <w:jc w:val="both"/>
        <w:rPr>
          <w:sz w:val="20"/>
          <w:szCs w:val="20"/>
        </w:rPr>
      </w:pPr>
      <w:r w:rsidRPr="00B33377">
        <w:rPr>
          <w:color w:val="000000"/>
          <w:sz w:val="20"/>
          <w:szCs w:val="20"/>
        </w:rPr>
        <w:t xml:space="preserve">9.5. В случае, если обстоятельства, предусмотренные настоящим разделом, длятся более 1 (Одного) месяца, </w:t>
      </w:r>
      <w:r w:rsidRPr="00B33377">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ermStart w:id="1816668551" w:edGrp="everyone"/>
    </w:p>
    <w:permEnd w:id="1816668551"/>
    <w:p w14:paraId="6DEF560F" w14:textId="77777777" w:rsidR="001C28C4" w:rsidRPr="00B33377" w:rsidRDefault="001C28C4" w:rsidP="00CD4D18">
      <w:pPr>
        <w:widowControl w:val="0"/>
        <w:numPr>
          <w:ilvl w:val="0"/>
          <w:numId w:val="17"/>
        </w:numPr>
        <w:tabs>
          <w:tab w:val="left" w:pos="851"/>
        </w:tabs>
        <w:autoSpaceDE w:val="0"/>
        <w:jc w:val="center"/>
        <w:rPr>
          <w:b/>
          <w:bCs/>
          <w:sz w:val="20"/>
          <w:szCs w:val="20"/>
        </w:rPr>
      </w:pPr>
      <w:r w:rsidRPr="00B33377">
        <w:rPr>
          <w:b/>
          <w:bCs/>
          <w:sz w:val="20"/>
          <w:szCs w:val="20"/>
        </w:rPr>
        <w:t xml:space="preserve">Дополнительные условия. </w:t>
      </w:r>
    </w:p>
    <w:p w14:paraId="11C56DEB" w14:textId="77777777" w:rsidR="001C28C4" w:rsidRPr="00B33377" w:rsidRDefault="001C28C4" w:rsidP="001C28C4">
      <w:pPr>
        <w:widowControl w:val="0"/>
        <w:tabs>
          <w:tab w:val="left" w:pos="567"/>
        </w:tabs>
        <w:autoSpaceDE w:val="0"/>
        <w:ind w:firstLine="567"/>
        <w:jc w:val="both"/>
        <w:rPr>
          <w:sz w:val="20"/>
          <w:szCs w:val="20"/>
        </w:rPr>
      </w:pPr>
      <w:bookmarkStart w:id="10" w:name="sub_1309"/>
    </w:p>
    <w:p w14:paraId="5E169C92" w14:textId="77777777" w:rsidR="001C28C4" w:rsidRPr="00B33377" w:rsidRDefault="001C28C4" w:rsidP="001C28C4">
      <w:pPr>
        <w:widowControl w:val="0"/>
        <w:tabs>
          <w:tab w:val="left" w:pos="567"/>
        </w:tabs>
        <w:autoSpaceDE w:val="0"/>
        <w:ind w:firstLine="567"/>
        <w:jc w:val="both"/>
        <w:rPr>
          <w:sz w:val="20"/>
          <w:szCs w:val="20"/>
        </w:rPr>
      </w:pPr>
      <w:r w:rsidRPr="00B33377">
        <w:rPr>
          <w:sz w:val="20"/>
          <w:szCs w:val="20"/>
        </w:rPr>
        <w:t xml:space="preserve">10.1. По окончании строительства Объекту и </w:t>
      </w:r>
      <w:r w:rsidRPr="00B33377">
        <w:rPr>
          <w:rStyle w:val="a4"/>
          <w:b w:val="0"/>
          <w:color w:val="auto"/>
          <w:sz w:val="20"/>
          <w:szCs w:val="20"/>
        </w:rPr>
        <w:t>Объекту долевого строительства</w:t>
      </w:r>
      <w:r w:rsidRPr="00B33377">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B33377" w:rsidRDefault="001C28C4" w:rsidP="001C28C4">
      <w:pPr>
        <w:tabs>
          <w:tab w:val="left" w:pos="567"/>
        </w:tabs>
        <w:ind w:firstLine="567"/>
        <w:jc w:val="both"/>
        <w:rPr>
          <w:sz w:val="20"/>
          <w:szCs w:val="20"/>
        </w:rPr>
      </w:pPr>
      <w:bookmarkStart w:id="11" w:name="sub_406"/>
      <w:r w:rsidRPr="00B33377">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1"/>
    <w:p w14:paraId="14CE2299" w14:textId="51D0A1A7" w:rsidR="001C28C4" w:rsidRPr="00B33377" w:rsidRDefault="001C28C4" w:rsidP="007650E2">
      <w:pPr>
        <w:pStyle w:val="310"/>
        <w:spacing w:after="0"/>
        <w:ind w:firstLine="567"/>
        <w:jc w:val="both"/>
        <w:rPr>
          <w:b/>
          <w:sz w:val="20"/>
          <w:szCs w:val="20"/>
        </w:rPr>
      </w:pPr>
      <w:r w:rsidRPr="00B33377">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bookmarkEnd w:id="10"/>
      <w:permStart w:id="1543390297" w:edGrp="everyone"/>
    </w:p>
    <w:permEnd w:id="1543390297"/>
    <w:p w14:paraId="4311F5BD" w14:textId="77777777" w:rsidR="001C28C4" w:rsidRPr="00B33377" w:rsidRDefault="001C28C4" w:rsidP="00CD4D18">
      <w:pPr>
        <w:widowControl w:val="0"/>
        <w:numPr>
          <w:ilvl w:val="0"/>
          <w:numId w:val="17"/>
        </w:numPr>
        <w:tabs>
          <w:tab w:val="left" w:pos="851"/>
        </w:tabs>
        <w:autoSpaceDE w:val="0"/>
        <w:jc w:val="center"/>
        <w:rPr>
          <w:b/>
          <w:bCs/>
          <w:sz w:val="20"/>
          <w:szCs w:val="20"/>
        </w:rPr>
      </w:pPr>
      <w:r w:rsidRPr="00B33377">
        <w:rPr>
          <w:b/>
          <w:bCs/>
          <w:sz w:val="20"/>
          <w:szCs w:val="20"/>
        </w:rPr>
        <w:t>Заключительные положения.</w:t>
      </w:r>
    </w:p>
    <w:p w14:paraId="230D294E" w14:textId="77777777" w:rsidR="001C28C4" w:rsidRPr="00B33377" w:rsidRDefault="001C28C4" w:rsidP="001C28C4">
      <w:pPr>
        <w:pStyle w:val="11"/>
        <w:tabs>
          <w:tab w:val="left" w:pos="567"/>
        </w:tabs>
        <w:ind w:firstLine="567"/>
        <w:jc w:val="both"/>
        <w:rPr>
          <w:rFonts w:ascii="Times New Roman" w:hAnsi="Times New Roman"/>
        </w:rPr>
      </w:pPr>
    </w:p>
    <w:p w14:paraId="4AF6606A" w14:textId="77777777" w:rsidR="001C28C4" w:rsidRPr="00B33377" w:rsidRDefault="001C28C4" w:rsidP="001C28C4">
      <w:pPr>
        <w:pStyle w:val="11"/>
        <w:tabs>
          <w:tab w:val="left" w:pos="567"/>
        </w:tabs>
        <w:ind w:firstLine="567"/>
        <w:jc w:val="both"/>
        <w:rPr>
          <w:rFonts w:ascii="Times New Roman" w:hAnsi="Times New Roman"/>
        </w:rPr>
      </w:pPr>
      <w:r w:rsidRPr="00B33377">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B33377" w:rsidRDefault="001C28C4" w:rsidP="00F05852">
      <w:pPr>
        <w:pStyle w:val="a7"/>
        <w:ind w:firstLine="567"/>
        <w:jc w:val="both"/>
        <w:rPr>
          <w:rFonts w:ascii="Times New Roman" w:hAnsi="Times New Roman" w:cs="Times New Roman"/>
          <w:sz w:val="20"/>
          <w:szCs w:val="20"/>
        </w:rPr>
      </w:pPr>
      <w:r w:rsidRPr="00B33377">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B33377" w:rsidRDefault="001C28C4" w:rsidP="001C28C4">
      <w:pPr>
        <w:widowControl w:val="0"/>
        <w:tabs>
          <w:tab w:val="left" w:pos="567"/>
        </w:tabs>
        <w:ind w:firstLine="567"/>
        <w:jc w:val="both"/>
        <w:rPr>
          <w:sz w:val="20"/>
          <w:szCs w:val="20"/>
        </w:rPr>
      </w:pPr>
      <w:r w:rsidRPr="00B33377">
        <w:rPr>
          <w:sz w:val="20"/>
          <w:szCs w:val="20"/>
        </w:rPr>
        <w:t xml:space="preserve">11.3. Все споры и разногласия, </w:t>
      </w:r>
      <w:r w:rsidR="00F77D85" w:rsidRPr="00B33377">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B33377">
        <w:rPr>
          <w:sz w:val="20"/>
          <w:szCs w:val="20"/>
        </w:rPr>
        <w:t>о Всеволожском городском суде Ленинградской области</w:t>
      </w:r>
      <w:r w:rsidR="00F77D85" w:rsidRPr="00B33377">
        <w:rPr>
          <w:sz w:val="20"/>
          <w:szCs w:val="20"/>
        </w:rPr>
        <w:t>.</w:t>
      </w:r>
    </w:p>
    <w:p w14:paraId="0835D78A" w14:textId="77777777" w:rsidR="001C28C4" w:rsidRPr="00B33377" w:rsidRDefault="001C28C4" w:rsidP="001C28C4">
      <w:pPr>
        <w:shd w:val="clear" w:color="auto" w:fill="FFFFFF"/>
        <w:tabs>
          <w:tab w:val="left" w:pos="567"/>
          <w:tab w:val="left" w:pos="1217"/>
        </w:tabs>
        <w:ind w:firstLine="567"/>
        <w:jc w:val="both"/>
        <w:rPr>
          <w:sz w:val="20"/>
          <w:szCs w:val="20"/>
        </w:rPr>
      </w:pPr>
      <w:r w:rsidRPr="00B33377">
        <w:rPr>
          <w:sz w:val="20"/>
          <w:szCs w:val="20"/>
        </w:rPr>
        <w:t xml:space="preserve">11.4. Все приложения к Договору являются его неотъемлемой частью. </w:t>
      </w:r>
    </w:p>
    <w:p w14:paraId="149A71BF" w14:textId="777E7971" w:rsidR="001C28C4" w:rsidRPr="00B33377" w:rsidRDefault="001C28C4" w:rsidP="001C28C4">
      <w:pPr>
        <w:shd w:val="clear" w:color="auto" w:fill="FFFFFF"/>
        <w:tabs>
          <w:tab w:val="left" w:pos="567"/>
          <w:tab w:val="left" w:pos="1217"/>
        </w:tabs>
        <w:ind w:firstLine="567"/>
        <w:jc w:val="both"/>
        <w:rPr>
          <w:sz w:val="20"/>
          <w:szCs w:val="20"/>
        </w:rPr>
      </w:pPr>
      <w:r w:rsidRPr="00B33377">
        <w:rPr>
          <w:sz w:val="20"/>
          <w:szCs w:val="20"/>
        </w:rPr>
        <w:t xml:space="preserve">11.5. Договор составлен в четырех экземплярах: </w:t>
      </w:r>
      <w:r w:rsidR="00F05852" w:rsidRPr="00B33377">
        <w:rPr>
          <w:sz w:val="20"/>
          <w:szCs w:val="20"/>
        </w:rPr>
        <w:t xml:space="preserve">один </w:t>
      </w:r>
      <w:r w:rsidRPr="00B33377">
        <w:rPr>
          <w:sz w:val="20"/>
          <w:szCs w:val="20"/>
        </w:rPr>
        <w:t xml:space="preserve">экземпляр для Застройщика, </w:t>
      </w:r>
      <w:r w:rsidR="00F05852" w:rsidRPr="00B33377">
        <w:rPr>
          <w:sz w:val="20"/>
          <w:szCs w:val="20"/>
        </w:rPr>
        <w:t>один для Банка</w:t>
      </w:r>
      <w:r w:rsidR="001222DC" w:rsidRPr="00B33377">
        <w:rPr>
          <w:sz w:val="20"/>
          <w:szCs w:val="20"/>
        </w:rPr>
        <w:t>,</w:t>
      </w:r>
      <w:r w:rsidR="00F05852" w:rsidRPr="00B33377">
        <w:rPr>
          <w:sz w:val="20"/>
          <w:szCs w:val="20"/>
        </w:rPr>
        <w:t xml:space="preserve"> открывшего э</w:t>
      </w:r>
      <w:r w:rsidR="00252542" w:rsidRPr="00B33377">
        <w:rPr>
          <w:sz w:val="20"/>
          <w:szCs w:val="20"/>
        </w:rPr>
        <w:t>ск</w:t>
      </w:r>
      <w:r w:rsidR="00F05852" w:rsidRPr="00B33377">
        <w:rPr>
          <w:sz w:val="20"/>
          <w:szCs w:val="20"/>
        </w:rPr>
        <w:t xml:space="preserve">роу-счет, </w:t>
      </w:r>
      <w:r w:rsidRPr="00B33377">
        <w:rPr>
          <w:sz w:val="20"/>
          <w:szCs w:val="20"/>
        </w:rPr>
        <w:t xml:space="preserve">один для Участника долевого строительства, </w:t>
      </w:r>
      <w:r w:rsidR="009B37F2" w:rsidRPr="00B33377">
        <w:rPr>
          <w:sz w:val="20"/>
          <w:szCs w:val="20"/>
        </w:rPr>
        <w:t>один</w:t>
      </w:r>
      <w:r w:rsidRPr="00B33377">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B33377" w:rsidRDefault="001C28C4" w:rsidP="00107E12">
      <w:pPr>
        <w:shd w:val="clear" w:color="auto" w:fill="FFFFFF"/>
        <w:tabs>
          <w:tab w:val="left" w:pos="567"/>
          <w:tab w:val="left" w:pos="1217"/>
        </w:tabs>
        <w:ind w:firstLine="567"/>
        <w:jc w:val="both"/>
        <w:rPr>
          <w:sz w:val="20"/>
          <w:szCs w:val="20"/>
        </w:rPr>
      </w:pPr>
      <w:r w:rsidRPr="00B33377">
        <w:rPr>
          <w:sz w:val="20"/>
          <w:szCs w:val="20"/>
        </w:rPr>
        <w:t>11.6. Стороны при подписании настоящего договора пришли к соглашению по всем существенным условиям Договора.</w:t>
      </w:r>
      <w:bookmarkStart w:id="12" w:name="Зак1"/>
      <w:bookmarkEnd w:id="12"/>
      <w:permStart w:id="650800689" w:edGrp="everyone"/>
    </w:p>
    <w:permEnd w:id="650800689"/>
    <w:p w14:paraId="1FA19537" w14:textId="037B1808" w:rsidR="001C28C4" w:rsidRPr="00B33377" w:rsidRDefault="001C28C4" w:rsidP="00CD4D18">
      <w:pPr>
        <w:widowControl w:val="0"/>
        <w:numPr>
          <w:ilvl w:val="0"/>
          <w:numId w:val="17"/>
        </w:numPr>
        <w:tabs>
          <w:tab w:val="left" w:pos="851"/>
        </w:tabs>
        <w:autoSpaceDE w:val="0"/>
        <w:ind w:left="714" w:hanging="357"/>
        <w:jc w:val="center"/>
        <w:rPr>
          <w:b/>
          <w:bCs/>
          <w:sz w:val="20"/>
          <w:szCs w:val="20"/>
        </w:rPr>
      </w:pPr>
      <w:r w:rsidRPr="00B33377">
        <w:rPr>
          <w:b/>
          <w:bCs/>
          <w:sz w:val="20"/>
          <w:szCs w:val="20"/>
        </w:rPr>
        <w:t xml:space="preserve">Адреса, реквизиты и подписи Сторон.   </w:t>
      </w:r>
    </w:p>
    <w:p w14:paraId="14E61D40" w14:textId="77777777" w:rsidR="001C28C4" w:rsidRPr="00B33377"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B33377" w14:paraId="5B76BF6D" w14:textId="77777777" w:rsidTr="00302936">
        <w:tc>
          <w:tcPr>
            <w:tcW w:w="5322" w:type="dxa"/>
            <w:shd w:val="clear" w:color="auto" w:fill="auto"/>
          </w:tcPr>
          <w:p w14:paraId="5AFCD18D" w14:textId="77777777" w:rsidR="001C28C4" w:rsidRPr="00B33377" w:rsidRDefault="001C28C4" w:rsidP="00302936">
            <w:pPr>
              <w:pStyle w:val="a7"/>
              <w:snapToGrid w:val="0"/>
              <w:rPr>
                <w:rFonts w:ascii="Times New Roman" w:hAnsi="Times New Roman" w:cs="Times New Roman"/>
                <w:b/>
                <w:sz w:val="20"/>
                <w:szCs w:val="20"/>
              </w:rPr>
            </w:pPr>
            <w:r w:rsidRPr="00B33377">
              <w:rPr>
                <w:rFonts w:ascii="Times New Roman" w:hAnsi="Times New Roman" w:cs="Times New Roman"/>
                <w:b/>
                <w:sz w:val="20"/>
                <w:szCs w:val="20"/>
              </w:rPr>
              <w:t>Застройщик:</w:t>
            </w:r>
          </w:p>
          <w:p w14:paraId="68E9A257" w14:textId="77777777" w:rsidR="00B33377" w:rsidRDefault="00B33377" w:rsidP="00F05852">
            <w:pPr>
              <w:rPr>
                <w:b/>
                <w:bCs/>
                <w:snapToGrid w:val="0"/>
                <w:sz w:val="20"/>
                <w:szCs w:val="20"/>
              </w:rPr>
            </w:pPr>
            <w:r w:rsidRPr="00B33377">
              <w:rPr>
                <w:b/>
                <w:bCs/>
                <w:snapToGrid w:val="0"/>
                <w:sz w:val="20"/>
                <w:szCs w:val="20"/>
              </w:rPr>
              <w:t>ООО «НФСК специализированный застройщик»</w:t>
            </w:r>
          </w:p>
          <w:p w14:paraId="7B9AE6B5" w14:textId="0C350410" w:rsidR="00B33377" w:rsidRPr="00B33377" w:rsidRDefault="00B33377" w:rsidP="00F05852">
            <w:pPr>
              <w:rPr>
                <w:sz w:val="20"/>
                <w:szCs w:val="20"/>
                <w:lang w:eastAsia="ru-RU"/>
              </w:rPr>
            </w:pPr>
            <w:r w:rsidRPr="00B33377">
              <w:rPr>
                <w:snapToGrid w:val="0"/>
                <w:sz w:val="20"/>
                <w:szCs w:val="20"/>
              </w:rPr>
              <w:t xml:space="preserve"> </w:t>
            </w:r>
            <w:r w:rsidRPr="00B33377">
              <w:rPr>
                <w:sz w:val="20"/>
                <w:szCs w:val="20"/>
                <w:lang w:eastAsia="ru-RU"/>
              </w:rPr>
              <w:t xml:space="preserve">ОГРН 1034700572752, ИНН 4703068546, КПП 470301001 </w:t>
            </w:r>
          </w:p>
          <w:p w14:paraId="5EE881E2" w14:textId="40FD63C4" w:rsidR="00B33377" w:rsidRPr="00B33377" w:rsidRDefault="00B33377" w:rsidP="00F05852">
            <w:pPr>
              <w:rPr>
                <w:sz w:val="20"/>
                <w:szCs w:val="20"/>
                <w:lang w:eastAsia="ru-RU"/>
              </w:rPr>
            </w:pPr>
            <w:r w:rsidRPr="00B33377">
              <w:rPr>
                <w:sz w:val="20"/>
                <w:szCs w:val="20"/>
                <w:lang w:eastAsia="ru-RU"/>
              </w:rPr>
              <w:t>адрес местонахождения: 188640, Ленинградская область, м.р-н Всеволожский, г.п. Всеволожское, г. Всеволожск, ул. Социалистическая, д.94, помещ. 2, офис №14</w:t>
            </w:r>
          </w:p>
          <w:p w14:paraId="1BF28258" w14:textId="77777777" w:rsidR="00B33377" w:rsidRPr="00B33377" w:rsidRDefault="00F05852" w:rsidP="00F05852">
            <w:pPr>
              <w:rPr>
                <w:sz w:val="20"/>
                <w:szCs w:val="20"/>
                <w:lang w:eastAsia="ru-RU"/>
              </w:rPr>
            </w:pPr>
            <w:r w:rsidRPr="00B33377">
              <w:rPr>
                <w:sz w:val="20"/>
                <w:szCs w:val="20"/>
                <w:lang w:eastAsia="ru-RU"/>
              </w:rPr>
              <w:t xml:space="preserve">р/сч </w:t>
            </w:r>
            <w:r w:rsidR="00B33377" w:rsidRPr="00B33377">
              <w:rPr>
                <w:sz w:val="20"/>
                <w:szCs w:val="20"/>
                <w:lang w:eastAsia="ru-RU"/>
              </w:rPr>
              <w:t xml:space="preserve">40702810055000037570 </w:t>
            </w:r>
          </w:p>
          <w:p w14:paraId="4409B68D" w14:textId="77777777" w:rsidR="00B33377" w:rsidRPr="00B33377" w:rsidRDefault="00F05852" w:rsidP="00F05852">
            <w:pPr>
              <w:rPr>
                <w:sz w:val="20"/>
                <w:szCs w:val="20"/>
                <w:lang w:eastAsia="ru-RU"/>
              </w:rPr>
            </w:pPr>
            <w:r w:rsidRPr="00B33377">
              <w:rPr>
                <w:sz w:val="20"/>
                <w:szCs w:val="20"/>
                <w:lang w:eastAsia="ru-RU"/>
              </w:rPr>
              <w:t xml:space="preserve">в СЕВЕРО-ЗАПАДНЫЙ БАНК ПАО СБЕРБАНК </w:t>
            </w:r>
          </w:p>
          <w:p w14:paraId="325DBEBE" w14:textId="417F19B3" w:rsidR="00B33377" w:rsidRPr="00B33377" w:rsidRDefault="00F05852" w:rsidP="00F05852">
            <w:pPr>
              <w:rPr>
                <w:sz w:val="20"/>
                <w:szCs w:val="20"/>
                <w:lang w:eastAsia="ru-RU"/>
              </w:rPr>
            </w:pPr>
            <w:r w:rsidRPr="00B33377">
              <w:rPr>
                <w:sz w:val="20"/>
                <w:szCs w:val="20"/>
                <w:lang w:eastAsia="ru-RU"/>
              </w:rPr>
              <w:t>г.</w:t>
            </w:r>
            <w:r w:rsidR="00B33377" w:rsidRPr="00B33377">
              <w:rPr>
                <w:sz w:val="20"/>
                <w:szCs w:val="20"/>
                <w:lang w:eastAsia="ru-RU"/>
              </w:rPr>
              <w:t xml:space="preserve"> </w:t>
            </w:r>
            <w:r w:rsidRPr="00B33377">
              <w:rPr>
                <w:sz w:val="20"/>
                <w:szCs w:val="20"/>
                <w:lang w:eastAsia="ru-RU"/>
              </w:rPr>
              <w:t xml:space="preserve">Санкт-Петербург, </w:t>
            </w:r>
          </w:p>
          <w:p w14:paraId="58CA2EAC" w14:textId="2D7D1364" w:rsidR="00F05852" w:rsidRPr="00B33377" w:rsidRDefault="00F05852" w:rsidP="00F05852">
            <w:pPr>
              <w:rPr>
                <w:sz w:val="20"/>
                <w:szCs w:val="20"/>
                <w:lang w:eastAsia="ru-RU"/>
              </w:rPr>
            </w:pPr>
            <w:r w:rsidRPr="00B33377">
              <w:rPr>
                <w:sz w:val="20"/>
                <w:szCs w:val="20"/>
                <w:lang w:eastAsia="ru-RU"/>
              </w:rPr>
              <w:t xml:space="preserve">БИК 044030653, </w:t>
            </w:r>
          </w:p>
          <w:p w14:paraId="5F6D74AB" w14:textId="77777777" w:rsidR="00F05852" w:rsidRPr="00B33377" w:rsidRDefault="00F05852" w:rsidP="00F05852">
            <w:pPr>
              <w:rPr>
                <w:sz w:val="20"/>
                <w:szCs w:val="20"/>
                <w:lang w:eastAsia="ru-RU"/>
              </w:rPr>
            </w:pPr>
            <w:r w:rsidRPr="00B33377">
              <w:rPr>
                <w:sz w:val="20"/>
                <w:szCs w:val="20"/>
                <w:lang w:eastAsia="ru-RU"/>
              </w:rPr>
              <w:t xml:space="preserve">к/сч 30101810500000000653, </w:t>
            </w:r>
          </w:p>
          <w:p w14:paraId="0521AB73" w14:textId="77777777" w:rsidR="00F05852" w:rsidRPr="001E5EDB" w:rsidRDefault="00F05852" w:rsidP="00F05852">
            <w:pPr>
              <w:rPr>
                <w:sz w:val="20"/>
                <w:szCs w:val="20"/>
                <w:lang w:eastAsia="ru-RU"/>
              </w:rPr>
            </w:pPr>
            <w:r w:rsidRPr="00B33377">
              <w:rPr>
                <w:sz w:val="20"/>
                <w:szCs w:val="20"/>
                <w:lang w:eastAsia="ru-RU"/>
              </w:rPr>
              <w:t>тел</w:t>
            </w:r>
            <w:r w:rsidRPr="001E5EDB">
              <w:rPr>
                <w:sz w:val="20"/>
                <w:szCs w:val="20"/>
                <w:lang w:eastAsia="ru-RU"/>
              </w:rPr>
              <w:t>: (812) 320-78-51</w:t>
            </w:r>
          </w:p>
          <w:p w14:paraId="77BB20C2" w14:textId="77777777" w:rsidR="00F809BB" w:rsidRPr="001E5EDB" w:rsidRDefault="00F05852" w:rsidP="00F05852">
            <w:pPr>
              <w:rPr>
                <w:sz w:val="20"/>
                <w:szCs w:val="20"/>
                <w:lang w:eastAsia="ru-RU"/>
              </w:rPr>
            </w:pPr>
            <w:r w:rsidRPr="00803D84">
              <w:rPr>
                <w:sz w:val="20"/>
                <w:szCs w:val="20"/>
                <w:lang w:val="en-US" w:eastAsia="ru-RU"/>
              </w:rPr>
              <w:t>e</w:t>
            </w:r>
            <w:r w:rsidRPr="001E5EDB">
              <w:rPr>
                <w:sz w:val="20"/>
                <w:szCs w:val="20"/>
                <w:lang w:eastAsia="ru-RU"/>
              </w:rPr>
              <w:t>-</w:t>
            </w:r>
            <w:r w:rsidRPr="00803D84">
              <w:rPr>
                <w:sz w:val="20"/>
                <w:szCs w:val="20"/>
                <w:lang w:val="en-US" w:eastAsia="ru-RU"/>
              </w:rPr>
              <w:t>mail</w:t>
            </w:r>
            <w:r w:rsidRPr="001E5EDB">
              <w:rPr>
                <w:sz w:val="20"/>
                <w:szCs w:val="20"/>
                <w:lang w:eastAsia="ru-RU"/>
              </w:rPr>
              <w:t xml:space="preserve">: </w:t>
            </w:r>
            <w:hyperlink r:id="rId11" w:history="1">
              <w:r w:rsidRPr="00803D84">
                <w:rPr>
                  <w:sz w:val="20"/>
                  <w:szCs w:val="20"/>
                  <w:lang w:val="en-US" w:eastAsia="ru-RU"/>
                </w:rPr>
                <w:t>info</w:t>
              </w:r>
              <w:r w:rsidRPr="001E5EDB">
                <w:rPr>
                  <w:sz w:val="20"/>
                  <w:szCs w:val="20"/>
                  <w:lang w:eastAsia="ru-RU"/>
                </w:rPr>
                <w:t>@</w:t>
              </w:r>
              <w:r w:rsidRPr="00803D84">
                <w:rPr>
                  <w:sz w:val="20"/>
                  <w:szCs w:val="20"/>
                  <w:lang w:val="en-US" w:eastAsia="ru-RU"/>
                </w:rPr>
                <w:t>nevscom</w:t>
              </w:r>
              <w:r w:rsidRPr="001E5EDB">
                <w:rPr>
                  <w:sz w:val="20"/>
                  <w:szCs w:val="20"/>
                  <w:lang w:eastAsia="ru-RU"/>
                </w:rPr>
                <w:t>.</w:t>
              </w:r>
              <w:r w:rsidRPr="00803D84">
                <w:rPr>
                  <w:sz w:val="20"/>
                  <w:szCs w:val="20"/>
                  <w:lang w:val="en-US" w:eastAsia="ru-RU"/>
                </w:rPr>
                <w:t>ru</w:t>
              </w:r>
            </w:hyperlink>
          </w:p>
          <w:p w14:paraId="64B834B0" w14:textId="77777777" w:rsidR="00B33377" w:rsidRPr="001E5EDB" w:rsidRDefault="00B33377" w:rsidP="00B33377">
            <w:pPr>
              <w:rPr>
                <w:sz w:val="20"/>
                <w:szCs w:val="20"/>
                <w:lang w:eastAsia="ru-RU"/>
              </w:rPr>
            </w:pPr>
          </w:p>
          <w:p w14:paraId="3EA7E5FA" w14:textId="43AD26D9" w:rsidR="00040CD5" w:rsidRPr="00B33377" w:rsidRDefault="00040CD5" w:rsidP="00B33377">
            <w:pPr>
              <w:rPr>
                <w:sz w:val="20"/>
                <w:szCs w:val="20"/>
                <w:lang w:eastAsia="ru-RU"/>
              </w:rPr>
            </w:pPr>
            <w:r w:rsidRPr="00B33377">
              <w:rPr>
                <w:sz w:val="20"/>
                <w:szCs w:val="20"/>
                <w:lang w:eastAsia="ru-RU"/>
              </w:rPr>
              <w:t>Генеральный директор</w:t>
            </w:r>
          </w:p>
          <w:p w14:paraId="4A2E8CD3" w14:textId="6EC994A8" w:rsidR="001C28C4" w:rsidRPr="00B33377" w:rsidRDefault="001C28C4" w:rsidP="00302936">
            <w:pPr>
              <w:pStyle w:val="Style3"/>
              <w:widowControl/>
              <w:spacing w:line="240" w:lineRule="auto"/>
              <w:ind w:right="17"/>
              <w:jc w:val="both"/>
              <w:rPr>
                <w:rStyle w:val="FontStyle15"/>
              </w:rPr>
            </w:pPr>
          </w:p>
          <w:p w14:paraId="4658DCA1" w14:textId="77777777" w:rsidR="007650E2" w:rsidRPr="00B33377" w:rsidRDefault="007650E2" w:rsidP="00302936">
            <w:pPr>
              <w:pStyle w:val="Style3"/>
              <w:widowControl/>
              <w:spacing w:line="240" w:lineRule="auto"/>
              <w:ind w:right="17"/>
              <w:jc w:val="both"/>
              <w:rPr>
                <w:rStyle w:val="FontStyle15"/>
              </w:rPr>
            </w:pPr>
          </w:p>
          <w:p w14:paraId="2324C147" w14:textId="317DC197" w:rsidR="001C28C4" w:rsidRPr="00B33377" w:rsidRDefault="00F05852" w:rsidP="004C2256">
            <w:pPr>
              <w:pStyle w:val="a7"/>
              <w:rPr>
                <w:sz w:val="20"/>
                <w:szCs w:val="20"/>
              </w:rPr>
            </w:pPr>
            <w:r w:rsidRPr="00B33377">
              <w:rPr>
                <w:rFonts w:ascii="Times New Roman" w:hAnsi="Times New Roman" w:cs="Times New Roman"/>
                <w:sz w:val="20"/>
                <w:szCs w:val="20"/>
              </w:rPr>
              <w:t xml:space="preserve"> ______________ </w:t>
            </w:r>
            <w:r w:rsidR="00F809BB" w:rsidRPr="00B33377">
              <w:rPr>
                <w:rFonts w:ascii="Times New Roman" w:hAnsi="Times New Roman" w:cs="Times New Roman"/>
                <w:sz w:val="20"/>
                <w:szCs w:val="20"/>
              </w:rPr>
              <w:t>Абрамов О.А.</w:t>
            </w:r>
          </w:p>
        </w:tc>
        <w:tc>
          <w:tcPr>
            <w:tcW w:w="4884" w:type="dxa"/>
            <w:shd w:val="clear" w:color="auto" w:fill="auto"/>
          </w:tcPr>
          <w:p w14:paraId="54177A43" w14:textId="77777777" w:rsidR="005C3C6B" w:rsidRPr="00B33377" w:rsidRDefault="005C3C6B" w:rsidP="005C3C6B">
            <w:pPr>
              <w:pStyle w:val="3"/>
              <w:snapToGrid w:val="0"/>
              <w:spacing w:before="0"/>
              <w:ind w:left="0" w:firstLine="0"/>
              <w:rPr>
                <w:sz w:val="20"/>
              </w:rPr>
            </w:pPr>
            <w:r w:rsidRPr="00B33377">
              <w:rPr>
                <w:sz w:val="20"/>
              </w:rPr>
              <w:t>Участник долевого строительства:</w:t>
            </w:r>
          </w:p>
          <w:p w14:paraId="0BED6E5D" w14:textId="77777777" w:rsidR="00B33377" w:rsidRPr="00B33377" w:rsidRDefault="00B33377" w:rsidP="00B33377">
            <w:pPr>
              <w:rPr>
                <w:b/>
                <w:sz w:val="20"/>
                <w:szCs w:val="20"/>
              </w:rPr>
            </w:pPr>
          </w:p>
          <w:p w14:paraId="6A7E2440" w14:textId="07FCE518" w:rsidR="00B33377" w:rsidRPr="00B33377" w:rsidRDefault="00B33377" w:rsidP="00B33377">
            <w:pPr>
              <w:rPr>
                <w:sz w:val="20"/>
                <w:szCs w:val="20"/>
              </w:rPr>
            </w:pPr>
            <w:r w:rsidRPr="00B33377">
              <w:rPr>
                <w:b/>
                <w:sz w:val="20"/>
                <w:szCs w:val="20"/>
              </w:rPr>
              <w:t>_________________________________________</w:t>
            </w:r>
            <w:r w:rsidRPr="00B33377">
              <w:rPr>
                <w:sz w:val="20"/>
                <w:szCs w:val="20"/>
              </w:rPr>
              <w:t xml:space="preserve">, «____» ________ _____ года рождения, место рождения: _______________________________, </w:t>
            </w:r>
          </w:p>
          <w:p w14:paraId="651C412A" w14:textId="77777777" w:rsidR="00B33377" w:rsidRPr="00B33377" w:rsidRDefault="00B33377" w:rsidP="00B33377">
            <w:pPr>
              <w:rPr>
                <w:sz w:val="20"/>
                <w:szCs w:val="20"/>
              </w:rPr>
            </w:pPr>
            <w:r w:rsidRPr="00B33377">
              <w:rPr>
                <w:sz w:val="20"/>
                <w:szCs w:val="20"/>
              </w:rPr>
              <w:t xml:space="preserve">пол: ________, паспорт гражданина РФ ____ _____________, дата выдачи: ______________ года, выдавший орган: _________________________________________, </w:t>
            </w:r>
          </w:p>
          <w:p w14:paraId="379A63EB" w14:textId="0441A324" w:rsidR="00B33377" w:rsidRPr="00B33377" w:rsidRDefault="00B33377" w:rsidP="00B33377">
            <w:pPr>
              <w:rPr>
                <w:b/>
                <w:sz w:val="20"/>
                <w:szCs w:val="20"/>
                <w:highlight w:val="yellow"/>
              </w:rPr>
            </w:pPr>
            <w:r w:rsidRPr="00B33377">
              <w:rPr>
                <w:sz w:val="20"/>
                <w:szCs w:val="20"/>
              </w:rPr>
              <w:t>код подразделения: ____________, зарегистрированный по адресу: __________________________________________</w:t>
            </w:r>
          </w:p>
          <w:p w14:paraId="38F80510" w14:textId="77777777" w:rsidR="00B33377" w:rsidRPr="00B33377" w:rsidRDefault="00B33377" w:rsidP="00B33377">
            <w:pPr>
              <w:rPr>
                <w:sz w:val="20"/>
                <w:szCs w:val="20"/>
              </w:rPr>
            </w:pPr>
            <w:r w:rsidRPr="00B33377">
              <w:rPr>
                <w:sz w:val="20"/>
                <w:szCs w:val="20"/>
              </w:rPr>
              <w:t>тел.: _______________</w:t>
            </w:r>
          </w:p>
          <w:p w14:paraId="1DE716B9" w14:textId="77777777" w:rsidR="00B33377" w:rsidRPr="00B33377" w:rsidRDefault="00B33377" w:rsidP="00B33377">
            <w:pPr>
              <w:rPr>
                <w:sz w:val="20"/>
                <w:szCs w:val="20"/>
              </w:rPr>
            </w:pPr>
            <w:r w:rsidRPr="00B33377">
              <w:rPr>
                <w:sz w:val="20"/>
                <w:szCs w:val="20"/>
                <w:lang w:val="en-US"/>
              </w:rPr>
              <w:t>e</w:t>
            </w:r>
            <w:r w:rsidRPr="00B33377">
              <w:rPr>
                <w:sz w:val="20"/>
                <w:szCs w:val="20"/>
              </w:rPr>
              <w:t>-</w:t>
            </w:r>
            <w:r w:rsidRPr="00B33377">
              <w:rPr>
                <w:sz w:val="20"/>
                <w:szCs w:val="20"/>
                <w:lang w:val="en-US"/>
              </w:rPr>
              <w:t>mail</w:t>
            </w:r>
            <w:r w:rsidRPr="00B33377">
              <w:rPr>
                <w:sz w:val="20"/>
                <w:szCs w:val="20"/>
              </w:rPr>
              <w:t>: ________________</w:t>
            </w:r>
          </w:p>
          <w:p w14:paraId="455F7DDD" w14:textId="77777777" w:rsidR="00B33377" w:rsidRPr="00B33377" w:rsidRDefault="00B33377" w:rsidP="00B33377">
            <w:pPr>
              <w:rPr>
                <w:sz w:val="20"/>
                <w:szCs w:val="20"/>
              </w:rPr>
            </w:pPr>
          </w:p>
          <w:p w14:paraId="097D674A" w14:textId="77777777" w:rsidR="00B33377" w:rsidRPr="00B33377" w:rsidRDefault="00B33377" w:rsidP="00B33377">
            <w:pPr>
              <w:rPr>
                <w:sz w:val="20"/>
                <w:szCs w:val="20"/>
              </w:rPr>
            </w:pPr>
            <w:bookmarkStart w:id="13" w:name="ФИО1"/>
          </w:p>
          <w:p w14:paraId="2129CBA8" w14:textId="2AF03D01" w:rsidR="001C28C4" w:rsidRPr="00B33377" w:rsidRDefault="00B33377" w:rsidP="00B33377">
            <w:pPr>
              <w:rPr>
                <w:sz w:val="20"/>
                <w:szCs w:val="20"/>
              </w:rPr>
            </w:pPr>
            <w:r w:rsidRPr="00B33377">
              <w:rPr>
                <w:sz w:val="20"/>
                <w:szCs w:val="20"/>
              </w:rPr>
              <w:t xml:space="preserve">__________________ </w:t>
            </w:r>
            <w:bookmarkEnd w:id="13"/>
            <w:r w:rsidRPr="00B33377">
              <w:rPr>
                <w:sz w:val="20"/>
                <w:szCs w:val="20"/>
                <w:lang w:val="en-US"/>
              </w:rPr>
              <w:t>/__________________/</w:t>
            </w:r>
          </w:p>
        </w:tc>
      </w:tr>
    </w:tbl>
    <w:p w14:paraId="759A98CD" w14:textId="022ABCF2" w:rsidR="001C28C4" w:rsidRPr="00B33377" w:rsidRDefault="001C28C4" w:rsidP="00E75A8C">
      <w:pPr>
        <w:pageBreakBefore/>
        <w:tabs>
          <w:tab w:val="left" w:pos="8078"/>
        </w:tabs>
        <w:rPr>
          <w:sz w:val="20"/>
          <w:szCs w:val="20"/>
        </w:rPr>
      </w:pPr>
      <w:r w:rsidRPr="00B33377">
        <w:rPr>
          <w:sz w:val="20"/>
          <w:szCs w:val="20"/>
        </w:rPr>
        <w:lastRenderedPageBreak/>
        <w:t xml:space="preserve">                                                                                                                              </w:t>
      </w:r>
      <w:r w:rsidR="0084242B" w:rsidRPr="00B33377">
        <w:rPr>
          <w:sz w:val="20"/>
          <w:szCs w:val="20"/>
        </w:rPr>
        <w:t xml:space="preserve">            </w:t>
      </w:r>
      <w:r w:rsidR="00B33377">
        <w:rPr>
          <w:sz w:val="20"/>
          <w:szCs w:val="20"/>
        </w:rPr>
        <w:t xml:space="preserve"> </w:t>
      </w:r>
      <w:r w:rsidRPr="00B33377">
        <w:rPr>
          <w:sz w:val="20"/>
          <w:szCs w:val="20"/>
        </w:rPr>
        <w:t xml:space="preserve">Приложение №1 к </w:t>
      </w:r>
    </w:p>
    <w:p w14:paraId="46E4F95E" w14:textId="77777777" w:rsidR="00942F85" w:rsidRPr="00B33377" w:rsidRDefault="00942F85" w:rsidP="00942F85">
      <w:pPr>
        <w:tabs>
          <w:tab w:val="left" w:pos="8078"/>
        </w:tabs>
        <w:ind w:left="6946"/>
        <w:rPr>
          <w:sz w:val="20"/>
          <w:szCs w:val="20"/>
        </w:rPr>
      </w:pPr>
      <w:r w:rsidRPr="00B33377">
        <w:rPr>
          <w:rFonts w:eastAsia="Calibri"/>
          <w:sz w:val="20"/>
          <w:szCs w:val="20"/>
          <w:lang w:eastAsia="en-US"/>
        </w:rPr>
        <w:t>Договору участия в долевом строительстве</w:t>
      </w:r>
      <w:r w:rsidRPr="00B33377">
        <w:rPr>
          <w:sz w:val="20"/>
          <w:szCs w:val="20"/>
        </w:rPr>
        <w:t xml:space="preserve">  </w:t>
      </w:r>
    </w:p>
    <w:p w14:paraId="593F5F97" w14:textId="0555526F" w:rsidR="00942F85" w:rsidRPr="00B33377" w:rsidRDefault="00942F85" w:rsidP="00942F85">
      <w:pPr>
        <w:tabs>
          <w:tab w:val="left" w:pos="8078"/>
        </w:tabs>
        <w:ind w:left="6946"/>
        <w:rPr>
          <w:sz w:val="20"/>
          <w:szCs w:val="20"/>
        </w:rPr>
      </w:pPr>
      <w:r w:rsidRPr="00B33377">
        <w:rPr>
          <w:sz w:val="20"/>
          <w:szCs w:val="20"/>
        </w:rPr>
        <w:t xml:space="preserve">Договор </w:t>
      </w:r>
      <w:r w:rsidR="00C547EB" w:rsidRPr="00B33377">
        <w:rPr>
          <w:sz w:val="20"/>
          <w:szCs w:val="20"/>
        </w:rPr>
        <w:t>№ДУ-В</w:t>
      </w:r>
      <w:r w:rsidR="007409BD">
        <w:rPr>
          <w:sz w:val="20"/>
          <w:szCs w:val="20"/>
        </w:rPr>
        <w:t>С</w:t>
      </w:r>
      <w:r w:rsidR="00B33377">
        <w:rPr>
          <w:sz w:val="20"/>
          <w:szCs w:val="20"/>
        </w:rPr>
        <w:t>5</w:t>
      </w:r>
      <w:r w:rsidRPr="00B33377">
        <w:rPr>
          <w:sz w:val="20"/>
          <w:szCs w:val="20"/>
        </w:rPr>
        <w:t>-</w:t>
      </w:r>
      <w:r w:rsidR="00B33377">
        <w:rPr>
          <w:sz w:val="20"/>
          <w:szCs w:val="20"/>
        </w:rPr>
        <w:t>__</w:t>
      </w:r>
      <w:r w:rsidRPr="00B33377">
        <w:rPr>
          <w:sz w:val="20"/>
          <w:szCs w:val="20"/>
        </w:rPr>
        <w:t>-</w:t>
      </w:r>
      <w:r w:rsidR="00B33377">
        <w:rPr>
          <w:sz w:val="20"/>
          <w:szCs w:val="20"/>
        </w:rPr>
        <w:t>__</w:t>
      </w:r>
      <w:r w:rsidRPr="00B33377">
        <w:rPr>
          <w:sz w:val="20"/>
          <w:szCs w:val="20"/>
        </w:rPr>
        <w:t xml:space="preserve"> </w:t>
      </w:r>
    </w:p>
    <w:p w14:paraId="6F4318E4" w14:textId="3A503CF5" w:rsidR="00942F85" w:rsidRPr="00B33377" w:rsidRDefault="00942F85" w:rsidP="00942F85">
      <w:pPr>
        <w:ind w:left="6946"/>
        <w:rPr>
          <w:b/>
          <w:sz w:val="20"/>
          <w:szCs w:val="20"/>
        </w:rPr>
      </w:pPr>
      <w:r w:rsidRPr="00B33377">
        <w:rPr>
          <w:sz w:val="20"/>
          <w:szCs w:val="20"/>
        </w:rPr>
        <w:t xml:space="preserve">от </w:t>
      </w:r>
      <w:r w:rsidR="00B33377">
        <w:rPr>
          <w:sz w:val="20"/>
          <w:szCs w:val="20"/>
        </w:rPr>
        <w:t>_______</w:t>
      </w:r>
      <w:r w:rsidR="004D0958" w:rsidRPr="00B33377">
        <w:rPr>
          <w:sz w:val="20"/>
          <w:szCs w:val="20"/>
        </w:rPr>
        <w:t xml:space="preserve"> 20</w:t>
      </w:r>
      <w:r w:rsidR="00F17E38" w:rsidRPr="00B33377">
        <w:rPr>
          <w:sz w:val="20"/>
          <w:szCs w:val="20"/>
        </w:rPr>
        <w:t xml:space="preserve">23 </w:t>
      </w:r>
      <w:r w:rsidRPr="00B33377">
        <w:rPr>
          <w:sz w:val="20"/>
          <w:szCs w:val="20"/>
        </w:rPr>
        <w:t>г.</w:t>
      </w:r>
    </w:p>
    <w:p w14:paraId="7C1ED863" w14:textId="77777777" w:rsidR="001C28C4" w:rsidRPr="00B33377" w:rsidRDefault="001C28C4" w:rsidP="001C28C4">
      <w:pPr>
        <w:jc w:val="center"/>
        <w:rPr>
          <w:b/>
          <w:sz w:val="20"/>
          <w:szCs w:val="20"/>
        </w:rPr>
      </w:pPr>
    </w:p>
    <w:p w14:paraId="46604E04" w14:textId="77777777" w:rsidR="001C28C4" w:rsidRPr="00B33377" w:rsidRDefault="001C28C4" w:rsidP="001C28C4">
      <w:pPr>
        <w:rPr>
          <w:b/>
          <w:sz w:val="20"/>
          <w:szCs w:val="20"/>
        </w:rPr>
      </w:pPr>
      <w:r w:rsidRPr="00B33377">
        <w:rPr>
          <w:b/>
          <w:sz w:val="20"/>
          <w:szCs w:val="20"/>
        </w:rPr>
        <w:t>План объекта долевого строительства:</w:t>
      </w:r>
    </w:p>
    <w:p w14:paraId="7D8D44F8" w14:textId="77777777" w:rsidR="00B33377" w:rsidRPr="00FC3EF6" w:rsidRDefault="00B33377" w:rsidP="00B33377">
      <w:pPr>
        <w:rPr>
          <w:b/>
          <w:sz w:val="20"/>
          <w:szCs w:val="20"/>
        </w:rPr>
      </w:pPr>
      <w:r w:rsidRPr="00FC3EF6">
        <w:rPr>
          <w:b/>
          <w:sz w:val="20"/>
          <w:szCs w:val="20"/>
        </w:rPr>
        <w:t xml:space="preserve">Квартира </w:t>
      </w:r>
      <w:r w:rsidRPr="00B33377">
        <w:rPr>
          <w:b/>
          <w:sz w:val="20"/>
          <w:szCs w:val="20"/>
          <w:highlight w:val="yellow"/>
        </w:rPr>
        <w:t>__</w:t>
      </w:r>
      <w:r w:rsidRPr="00B33377">
        <w:rPr>
          <w:b/>
          <w:sz w:val="20"/>
          <w:szCs w:val="20"/>
        </w:rPr>
        <w:t>-</w:t>
      </w:r>
      <w:r w:rsidRPr="00FC3EF6">
        <w:rPr>
          <w:b/>
          <w:sz w:val="20"/>
          <w:szCs w:val="20"/>
        </w:rPr>
        <w:t>комнатная №</w:t>
      </w:r>
      <w:r w:rsidRPr="00B33377">
        <w:rPr>
          <w:b/>
          <w:sz w:val="20"/>
          <w:szCs w:val="20"/>
        </w:rPr>
        <w:t xml:space="preserve"> </w:t>
      </w:r>
      <w:r w:rsidRPr="00B33377">
        <w:rPr>
          <w:b/>
          <w:sz w:val="20"/>
          <w:szCs w:val="20"/>
          <w:highlight w:val="yellow"/>
        </w:rPr>
        <w:t>__</w:t>
      </w:r>
      <w:r w:rsidRPr="00FC3EF6">
        <w:rPr>
          <w:b/>
          <w:sz w:val="20"/>
          <w:szCs w:val="20"/>
        </w:rPr>
        <w:t xml:space="preserve"> на </w:t>
      </w:r>
      <w:r w:rsidRPr="00FC3EF6">
        <w:rPr>
          <w:b/>
          <w:sz w:val="20"/>
          <w:szCs w:val="20"/>
          <w:highlight w:val="yellow"/>
        </w:rPr>
        <w:t>__</w:t>
      </w:r>
      <w:r w:rsidRPr="00FC3EF6">
        <w:rPr>
          <w:b/>
          <w:sz w:val="20"/>
          <w:szCs w:val="20"/>
        </w:rPr>
        <w:t xml:space="preserve"> этаже</w:t>
      </w:r>
    </w:p>
    <w:p w14:paraId="2F9BCF16" w14:textId="77777777" w:rsidR="00B33377" w:rsidRPr="00FC3EF6" w:rsidRDefault="00B33377" w:rsidP="00B33377">
      <w:pPr>
        <w:rPr>
          <w:b/>
          <w:sz w:val="20"/>
          <w:szCs w:val="20"/>
        </w:rPr>
      </w:pPr>
      <w:r w:rsidRPr="00FC3EF6">
        <w:rPr>
          <w:b/>
          <w:sz w:val="20"/>
          <w:szCs w:val="20"/>
        </w:rPr>
        <w:t xml:space="preserve">Строительные оси  - </w:t>
      </w:r>
      <w:r w:rsidRPr="00B33377">
        <w:rPr>
          <w:b/>
          <w:sz w:val="20"/>
          <w:szCs w:val="20"/>
          <w:highlight w:val="yellow"/>
        </w:rPr>
        <w:t>_________</w:t>
      </w:r>
    </w:p>
    <w:p w14:paraId="4C3F23ED" w14:textId="77777777" w:rsidR="00D646A5" w:rsidRPr="00B33377" w:rsidRDefault="00D646A5" w:rsidP="00D646A5">
      <w:pPr>
        <w:rPr>
          <w:b/>
          <w:sz w:val="20"/>
          <w:szCs w:val="20"/>
        </w:rPr>
      </w:pPr>
    </w:p>
    <w:p w14:paraId="2D520E58" w14:textId="77777777" w:rsidR="009A01C7" w:rsidRPr="00B33377" w:rsidRDefault="009A01C7" w:rsidP="00D646A5">
      <w:pPr>
        <w:rPr>
          <w:b/>
          <w:sz w:val="20"/>
          <w:szCs w:val="20"/>
        </w:rPr>
      </w:pPr>
    </w:p>
    <w:p w14:paraId="3FFD183E" w14:textId="77777777" w:rsidR="009A01C7" w:rsidRPr="00B33377" w:rsidRDefault="009A01C7" w:rsidP="00D646A5">
      <w:pPr>
        <w:rPr>
          <w:b/>
          <w:sz w:val="20"/>
          <w:szCs w:val="20"/>
        </w:rPr>
      </w:pPr>
    </w:p>
    <w:p w14:paraId="6B97C6EE" w14:textId="5EE7A3A6" w:rsidR="00D646A5" w:rsidRPr="00B33377" w:rsidRDefault="00F17E38" w:rsidP="00D646A5">
      <w:pPr>
        <w:rPr>
          <w:noProof/>
          <w:sz w:val="20"/>
          <w:szCs w:val="20"/>
          <w:lang w:eastAsia="ru-RU"/>
        </w:rPr>
      </w:pPr>
      <w:bookmarkStart w:id="14" w:name="Закладка2"/>
      <w:bookmarkEnd w:id="14"/>
      <w:r w:rsidRPr="00B33377">
        <w:rPr>
          <w:noProof/>
          <w:sz w:val="20"/>
          <w:szCs w:val="20"/>
          <w:lang w:eastAsia="ru-RU"/>
        </w:rPr>
        <w:drawing>
          <wp:inline distT="0" distB="0" distL="0" distR="0" wp14:anchorId="3BEC0754" wp14:editId="222C5937">
            <wp:extent cx="6480175" cy="4578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4578985"/>
                    </a:xfrm>
                    <a:prstGeom prst="rect">
                      <a:avLst/>
                    </a:prstGeom>
                    <a:noFill/>
                    <a:ln>
                      <a:noFill/>
                    </a:ln>
                  </pic:spPr>
                </pic:pic>
              </a:graphicData>
            </a:graphic>
          </wp:inline>
        </w:drawing>
      </w:r>
    </w:p>
    <w:p w14:paraId="38B79272" w14:textId="77777777" w:rsidR="00F809BB" w:rsidRPr="00B33377" w:rsidRDefault="00F809BB" w:rsidP="00D646A5">
      <w:pPr>
        <w:rPr>
          <w:noProof/>
          <w:sz w:val="20"/>
          <w:szCs w:val="20"/>
          <w:lang w:eastAsia="ru-RU"/>
        </w:rPr>
      </w:pPr>
    </w:p>
    <w:p w14:paraId="7579EE29" w14:textId="77777777" w:rsidR="00F809BB" w:rsidRPr="00B33377" w:rsidRDefault="00F809BB" w:rsidP="00D646A5">
      <w:pPr>
        <w:rPr>
          <w:noProof/>
          <w:sz w:val="20"/>
          <w:szCs w:val="20"/>
          <w:lang w:eastAsia="ru-RU"/>
        </w:rPr>
      </w:pPr>
    </w:p>
    <w:p w14:paraId="61B2976C" w14:textId="77777777" w:rsidR="00F809BB" w:rsidRPr="00B33377" w:rsidRDefault="00F809BB" w:rsidP="00D646A5">
      <w:pPr>
        <w:rPr>
          <w:sz w:val="20"/>
          <w:szCs w:val="20"/>
        </w:rPr>
      </w:pPr>
    </w:p>
    <w:p w14:paraId="1B68063E" w14:textId="77777777" w:rsidR="00D646A5" w:rsidRPr="00B33377" w:rsidRDefault="00D646A5" w:rsidP="00D646A5">
      <w:pPr>
        <w:rPr>
          <w:b/>
          <w:sz w:val="20"/>
          <w:szCs w:val="20"/>
        </w:rPr>
      </w:pPr>
    </w:p>
    <w:p w14:paraId="00C4439B" w14:textId="77777777" w:rsidR="001C28C4" w:rsidRPr="00B33377" w:rsidRDefault="001C28C4" w:rsidP="001C28C4">
      <w:pPr>
        <w:rPr>
          <w:b/>
          <w:sz w:val="20"/>
          <w:szCs w:val="20"/>
        </w:rPr>
      </w:pPr>
      <w:r w:rsidRPr="00B33377">
        <w:rPr>
          <w:b/>
          <w:sz w:val="20"/>
          <w:szCs w:val="20"/>
        </w:rPr>
        <w:t>Застройщик:</w:t>
      </w:r>
    </w:p>
    <w:p w14:paraId="046244F0" w14:textId="2E45EAC1" w:rsidR="00FB0F18" w:rsidRPr="00B33377" w:rsidRDefault="001C28C4" w:rsidP="001C28C4">
      <w:pPr>
        <w:rPr>
          <w:bCs/>
          <w:sz w:val="20"/>
          <w:szCs w:val="20"/>
        </w:rPr>
      </w:pPr>
      <w:r w:rsidRPr="00B33377">
        <w:rPr>
          <w:bCs/>
          <w:sz w:val="20"/>
          <w:szCs w:val="20"/>
        </w:rPr>
        <w:t>ООО «</w:t>
      </w:r>
      <w:r w:rsidR="00B33377" w:rsidRPr="00B33377">
        <w:rPr>
          <w:bCs/>
          <w:sz w:val="20"/>
          <w:szCs w:val="20"/>
        </w:rPr>
        <w:t>НФСК специализированный застройщик»</w:t>
      </w:r>
    </w:p>
    <w:p w14:paraId="48FB646F" w14:textId="77777777" w:rsidR="00040CD5" w:rsidRPr="00B33377" w:rsidRDefault="00040CD5" w:rsidP="00040CD5">
      <w:pPr>
        <w:pStyle w:val="Style3"/>
        <w:widowControl/>
        <w:spacing w:line="240" w:lineRule="auto"/>
        <w:ind w:right="17"/>
        <w:jc w:val="both"/>
        <w:rPr>
          <w:rStyle w:val="FontStyle15"/>
        </w:rPr>
      </w:pPr>
      <w:r w:rsidRPr="00B33377">
        <w:rPr>
          <w:rStyle w:val="FontStyle15"/>
        </w:rPr>
        <w:t>Генеральный директор</w:t>
      </w:r>
    </w:p>
    <w:p w14:paraId="6F48D2F7" w14:textId="77777777" w:rsidR="00040CD5" w:rsidRPr="00B33377" w:rsidRDefault="00040CD5" w:rsidP="001C28C4">
      <w:pPr>
        <w:rPr>
          <w:b/>
          <w:sz w:val="20"/>
          <w:szCs w:val="20"/>
        </w:rPr>
      </w:pPr>
    </w:p>
    <w:p w14:paraId="57D24A1C" w14:textId="77777777" w:rsidR="001C28C4" w:rsidRPr="00B33377" w:rsidRDefault="001C28C4" w:rsidP="001C28C4">
      <w:pPr>
        <w:rPr>
          <w:rStyle w:val="FontStyle14"/>
          <w:bCs w:val="0"/>
          <w:sz w:val="20"/>
          <w:szCs w:val="20"/>
        </w:rPr>
      </w:pPr>
      <w:r w:rsidRPr="00B33377">
        <w:rPr>
          <w:sz w:val="20"/>
          <w:szCs w:val="20"/>
        </w:rPr>
        <w:t xml:space="preserve"> ______________ </w:t>
      </w:r>
      <w:r w:rsidR="00F809BB" w:rsidRPr="00B33377">
        <w:rPr>
          <w:sz w:val="20"/>
          <w:szCs w:val="20"/>
        </w:rPr>
        <w:t>Абрамов О.А.</w:t>
      </w:r>
    </w:p>
    <w:p w14:paraId="39720218" w14:textId="77777777" w:rsidR="001C28C4" w:rsidRPr="00B33377" w:rsidRDefault="001C28C4" w:rsidP="001C28C4">
      <w:pPr>
        <w:rPr>
          <w:sz w:val="20"/>
          <w:szCs w:val="20"/>
        </w:rPr>
      </w:pPr>
      <w:r w:rsidRPr="00B33377">
        <w:rPr>
          <w:b/>
          <w:sz w:val="20"/>
          <w:szCs w:val="20"/>
        </w:rPr>
        <w:t xml:space="preserve"> </w:t>
      </w:r>
    </w:p>
    <w:p w14:paraId="65C7181A" w14:textId="77777777" w:rsidR="006D7220" w:rsidRPr="00B33377" w:rsidRDefault="006D7220" w:rsidP="00FB0F18">
      <w:pPr>
        <w:rPr>
          <w:b/>
          <w:sz w:val="20"/>
          <w:szCs w:val="20"/>
        </w:rPr>
      </w:pPr>
    </w:p>
    <w:p w14:paraId="21F47EEE" w14:textId="77777777" w:rsidR="00FB0F18" w:rsidRPr="00B33377" w:rsidRDefault="001C28C4" w:rsidP="00FB0F18">
      <w:pPr>
        <w:rPr>
          <w:sz w:val="20"/>
          <w:szCs w:val="20"/>
        </w:rPr>
      </w:pPr>
      <w:r w:rsidRPr="00B33377">
        <w:rPr>
          <w:b/>
          <w:sz w:val="20"/>
          <w:szCs w:val="20"/>
        </w:rPr>
        <w:t>Участник долевого строительства</w:t>
      </w:r>
      <w:r w:rsidRPr="00B33377">
        <w:rPr>
          <w:sz w:val="20"/>
          <w:szCs w:val="20"/>
        </w:rPr>
        <w:t xml:space="preserve">          </w:t>
      </w:r>
    </w:p>
    <w:p w14:paraId="3BB63000" w14:textId="77777777" w:rsidR="00B21C50" w:rsidRPr="00B33377" w:rsidRDefault="00B21C50" w:rsidP="00B21C50">
      <w:pPr>
        <w:rPr>
          <w:sz w:val="20"/>
          <w:szCs w:val="20"/>
        </w:rPr>
      </w:pPr>
      <w:bookmarkStart w:id="15" w:name="ФИО2"/>
    </w:p>
    <w:p w14:paraId="575C4B09" w14:textId="77777777" w:rsidR="00B21C50" w:rsidRPr="00B33377" w:rsidRDefault="00B21C50" w:rsidP="00B21C50">
      <w:pPr>
        <w:rPr>
          <w:sz w:val="20"/>
          <w:szCs w:val="20"/>
        </w:rPr>
      </w:pPr>
    </w:p>
    <w:p w14:paraId="0AB78CB6" w14:textId="7BA97702" w:rsidR="00B10BC9" w:rsidRPr="00B33377" w:rsidRDefault="00B21C50" w:rsidP="00B21C50">
      <w:pPr>
        <w:rPr>
          <w:sz w:val="20"/>
          <w:szCs w:val="20"/>
        </w:rPr>
      </w:pPr>
      <w:r w:rsidRPr="00B33377">
        <w:rPr>
          <w:sz w:val="20"/>
          <w:szCs w:val="20"/>
        </w:rPr>
        <w:t>______________</w:t>
      </w:r>
      <w:bookmarkEnd w:id="15"/>
      <w:r w:rsidR="004D0958" w:rsidRPr="00B33377">
        <w:rPr>
          <w:sz w:val="20"/>
          <w:szCs w:val="20"/>
        </w:rPr>
        <w:t xml:space="preserve"> </w:t>
      </w:r>
      <w:r w:rsidR="00B33377" w:rsidRPr="00FC3EF6">
        <w:rPr>
          <w:sz w:val="20"/>
          <w:szCs w:val="20"/>
          <w:highlight w:val="yellow"/>
        </w:rPr>
        <w:t>ФИО</w:t>
      </w:r>
    </w:p>
    <w:p w14:paraId="3E9DDFEF" w14:textId="77777777" w:rsidR="001C28C4" w:rsidRPr="00B33377" w:rsidRDefault="001C28C4" w:rsidP="005A0F15">
      <w:pPr>
        <w:pageBreakBefore/>
        <w:tabs>
          <w:tab w:val="left" w:pos="8078"/>
        </w:tabs>
        <w:ind w:left="6946"/>
        <w:rPr>
          <w:sz w:val="20"/>
          <w:szCs w:val="20"/>
        </w:rPr>
      </w:pPr>
    </w:p>
    <w:p w14:paraId="49A4A80B" w14:textId="77777777" w:rsidR="001C28C4" w:rsidRPr="00B33377" w:rsidRDefault="001C28C4" w:rsidP="001C28C4">
      <w:pPr>
        <w:tabs>
          <w:tab w:val="left" w:pos="8078"/>
        </w:tabs>
        <w:ind w:left="6946"/>
        <w:rPr>
          <w:sz w:val="20"/>
          <w:szCs w:val="20"/>
        </w:rPr>
      </w:pPr>
      <w:r w:rsidRPr="00B33377">
        <w:rPr>
          <w:sz w:val="20"/>
          <w:szCs w:val="20"/>
        </w:rPr>
        <w:t xml:space="preserve">Приложение №2 к </w:t>
      </w:r>
    </w:p>
    <w:p w14:paraId="4CCF8E21" w14:textId="77777777" w:rsidR="00942F85" w:rsidRPr="00B33377" w:rsidRDefault="00942F85" w:rsidP="00942F85">
      <w:pPr>
        <w:tabs>
          <w:tab w:val="left" w:pos="8078"/>
        </w:tabs>
        <w:ind w:left="6946"/>
        <w:rPr>
          <w:sz w:val="20"/>
          <w:szCs w:val="20"/>
        </w:rPr>
      </w:pPr>
      <w:r w:rsidRPr="00B33377">
        <w:rPr>
          <w:rFonts w:eastAsia="Calibri"/>
          <w:sz w:val="20"/>
          <w:szCs w:val="20"/>
          <w:lang w:eastAsia="en-US"/>
        </w:rPr>
        <w:t>Договору участия в долевом строительстве</w:t>
      </w:r>
      <w:r w:rsidRPr="00B33377">
        <w:rPr>
          <w:sz w:val="20"/>
          <w:szCs w:val="20"/>
        </w:rPr>
        <w:t xml:space="preserve">  </w:t>
      </w:r>
    </w:p>
    <w:p w14:paraId="518C638D" w14:textId="4FC64BC3" w:rsidR="004D0958" w:rsidRPr="00B33377" w:rsidRDefault="004D0958" w:rsidP="004D0958">
      <w:pPr>
        <w:tabs>
          <w:tab w:val="left" w:pos="8078"/>
        </w:tabs>
        <w:ind w:left="6946"/>
        <w:rPr>
          <w:sz w:val="20"/>
          <w:szCs w:val="20"/>
        </w:rPr>
      </w:pPr>
      <w:r w:rsidRPr="00B33377">
        <w:rPr>
          <w:sz w:val="20"/>
          <w:szCs w:val="20"/>
        </w:rPr>
        <w:t>Договор №ДУ-В</w:t>
      </w:r>
      <w:r w:rsidR="007409BD">
        <w:rPr>
          <w:sz w:val="20"/>
          <w:szCs w:val="20"/>
        </w:rPr>
        <w:t>С</w:t>
      </w:r>
      <w:r w:rsidR="00B33377">
        <w:rPr>
          <w:sz w:val="20"/>
          <w:szCs w:val="20"/>
        </w:rPr>
        <w:t>5</w:t>
      </w:r>
      <w:r w:rsidRPr="00B33377">
        <w:rPr>
          <w:sz w:val="20"/>
          <w:szCs w:val="20"/>
        </w:rPr>
        <w:t>-</w:t>
      </w:r>
      <w:r w:rsidR="00B33377">
        <w:rPr>
          <w:sz w:val="20"/>
          <w:szCs w:val="20"/>
        </w:rPr>
        <w:t>__</w:t>
      </w:r>
      <w:r w:rsidRPr="00B33377">
        <w:rPr>
          <w:sz w:val="20"/>
          <w:szCs w:val="20"/>
        </w:rPr>
        <w:t>-</w:t>
      </w:r>
      <w:r w:rsidR="00B33377">
        <w:rPr>
          <w:sz w:val="20"/>
          <w:szCs w:val="20"/>
        </w:rPr>
        <w:t>__</w:t>
      </w:r>
      <w:r w:rsidRPr="00B33377">
        <w:rPr>
          <w:sz w:val="20"/>
          <w:szCs w:val="20"/>
        </w:rPr>
        <w:t xml:space="preserve"> </w:t>
      </w:r>
    </w:p>
    <w:p w14:paraId="11D3F0B7" w14:textId="392A4528" w:rsidR="00942F85" w:rsidRPr="00B33377" w:rsidRDefault="004D0958" w:rsidP="004D0958">
      <w:pPr>
        <w:ind w:left="6946"/>
        <w:rPr>
          <w:b/>
          <w:sz w:val="20"/>
          <w:szCs w:val="20"/>
        </w:rPr>
      </w:pPr>
      <w:r w:rsidRPr="00B33377">
        <w:rPr>
          <w:sz w:val="20"/>
          <w:szCs w:val="20"/>
        </w:rPr>
        <w:t xml:space="preserve">от </w:t>
      </w:r>
      <w:r w:rsidR="00B33377">
        <w:rPr>
          <w:sz w:val="20"/>
          <w:szCs w:val="20"/>
        </w:rPr>
        <w:t>________</w:t>
      </w:r>
      <w:r w:rsidR="00F17E38" w:rsidRPr="00B33377">
        <w:rPr>
          <w:sz w:val="20"/>
          <w:szCs w:val="20"/>
        </w:rPr>
        <w:t xml:space="preserve"> </w:t>
      </w:r>
      <w:r w:rsidRPr="00B33377">
        <w:rPr>
          <w:sz w:val="20"/>
          <w:szCs w:val="20"/>
        </w:rPr>
        <w:t>20</w:t>
      </w:r>
      <w:r w:rsidR="00F17E38" w:rsidRPr="00B33377">
        <w:rPr>
          <w:sz w:val="20"/>
          <w:szCs w:val="20"/>
        </w:rPr>
        <w:t>23</w:t>
      </w:r>
      <w:r w:rsidRPr="00B33377">
        <w:rPr>
          <w:sz w:val="20"/>
          <w:szCs w:val="20"/>
        </w:rPr>
        <w:t> г</w:t>
      </w:r>
      <w:r w:rsidR="00942F85" w:rsidRPr="00B33377">
        <w:rPr>
          <w:sz w:val="20"/>
          <w:szCs w:val="20"/>
        </w:rPr>
        <w:t>.</w:t>
      </w:r>
    </w:p>
    <w:p w14:paraId="0AC663D1" w14:textId="77777777" w:rsidR="00D646A5" w:rsidRPr="00B33377" w:rsidRDefault="00D646A5" w:rsidP="00D646A5">
      <w:pPr>
        <w:ind w:left="4956" w:firstLine="708"/>
        <w:jc w:val="center"/>
        <w:rPr>
          <w:b/>
          <w:sz w:val="20"/>
          <w:szCs w:val="20"/>
        </w:rPr>
      </w:pPr>
    </w:p>
    <w:p w14:paraId="77EFF967" w14:textId="77777777" w:rsidR="00673D1A" w:rsidRPr="00B33377" w:rsidRDefault="001C28C4" w:rsidP="001C28C4">
      <w:pPr>
        <w:rPr>
          <w:b/>
          <w:sz w:val="20"/>
          <w:szCs w:val="20"/>
        </w:rPr>
      </w:pPr>
      <w:r w:rsidRPr="00B33377">
        <w:rPr>
          <w:b/>
          <w:sz w:val="20"/>
          <w:szCs w:val="20"/>
        </w:rPr>
        <w:t xml:space="preserve">    </w:t>
      </w:r>
    </w:p>
    <w:p w14:paraId="4C3FD243" w14:textId="77777777" w:rsidR="00673D1A" w:rsidRPr="00B33377" w:rsidRDefault="00673D1A" w:rsidP="001C28C4">
      <w:pPr>
        <w:rPr>
          <w:b/>
          <w:sz w:val="20"/>
          <w:szCs w:val="20"/>
        </w:rPr>
      </w:pPr>
    </w:p>
    <w:p w14:paraId="47723945" w14:textId="77777777" w:rsidR="001C28C4" w:rsidRPr="00B33377" w:rsidRDefault="001C28C4" w:rsidP="001C28C4">
      <w:pPr>
        <w:rPr>
          <w:b/>
          <w:sz w:val="20"/>
          <w:szCs w:val="20"/>
        </w:rPr>
      </w:pPr>
      <w:r w:rsidRPr="00B33377">
        <w:rPr>
          <w:b/>
          <w:sz w:val="20"/>
          <w:szCs w:val="20"/>
        </w:rPr>
        <w:t>Местоположение объекта долевого строительства:</w:t>
      </w:r>
    </w:p>
    <w:p w14:paraId="040BD93F" w14:textId="77777777" w:rsidR="00D646A5" w:rsidRPr="00B33377" w:rsidRDefault="00D646A5" w:rsidP="00D646A5">
      <w:pPr>
        <w:rPr>
          <w:b/>
          <w:sz w:val="20"/>
          <w:szCs w:val="20"/>
        </w:rPr>
      </w:pPr>
      <w:r w:rsidRPr="00B33377">
        <w:rPr>
          <w:sz w:val="20"/>
          <w:szCs w:val="20"/>
        </w:rPr>
        <w:t xml:space="preserve">    </w:t>
      </w:r>
    </w:p>
    <w:p w14:paraId="5599FCCF" w14:textId="77777777" w:rsidR="00D646A5" w:rsidRPr="00B33377" w:rsidRDefault="00D646A5" w:rsidP="00D646A5">
      <w:pPr>
        <w:rPr>
          <w:sz w:val="20"/>
          <w:szCs w:val="20"/>
        </w:rPr>
      </w:pPr>
    </w:p>
    <w:p w14:paraId="0F847083" w14:textId="77777777" w:rsidR="00673D1A" w:rsidRPr="00B33377" w:rsidRDefault="00673D1A" w:rsidP="00D646A5">
      <w:pPr>
        <w:rPr>
          <w:sz w:val="20"/>
          <w:szCs w:val="20"/>
        </w:rPr>
      </w:pPr>
    </w:p>
    <w:p w14:paraId="66DD06DD" w14:textId="2FBB7758" w:rsidR="00673D1A" w:rsidRPr="00B33377" w:rsidRDefault="00F17E38" w:rsidP="00D646A5">
      <w:pPr>
        <w:rPr>
          <w:sz w:val="20"/>
          <w:szCs w:val="20"/>
        </w:rPr>
      </w:pPr>
      <w:r w:rsidRPr="00B33377">
        <w:rPr>
          <w:noProof/>
          <w:sz w:val="20"/>
          <w:szCs w:val="20"/>
          <w:lang w:eastAsia="ru-RU"/>
        </w:rPr>
        <w:drawing>
          <wp:inline distT="0" distB="0" distL="0" distR="0" wp14:anchorId="51E864CF" wp14:editId="3C04A9FB">
            <wp:extent cx="6480175" cy="4580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175" cy="4580890"/>
                    </a:xfrm>
                    <a:prstGeom prst="rect">
                      <a:avLst/>
                    </a:prstGeom>
                    <a:noFill/>
                    <a:ln>
                      <a:noFill/>
                    </a:ln>
                  </pic:spPr>
                </pic:pic>
              </a:graphicData>
            </a:graphic>
          </wp:inline>
        </w:drawing>
      </w:r>
    </w:p>
    <w:p w14:paraId="485D2BBE" w14:textId="77777777" w:rsidR="00D646A5" w:rsidRPr="00B33377" w:rsidRDefault="00D646A5" w:rsidP="00D646A5">
      <w:pPr>
        <w:rPr>
          <w:sz w:val="20"/>
          <w:szCs w:val="20"/>
        </w:rPr>
      </w:pPr>
      <w:bookmarkStart w:id="16" w:name="Закладка1"/>
      <w:bookmarkEnd w:id="16"/>
    </w:p>
    <w:p w14:paraId="39640199" w14:textId="77777777" w:rsidR="00F809BB" w:rsidRPr="00B33377" w:rsidRDefault="00F809BB" w:rsidP="00D646A5">
      <w:pPr>
        <w:rPr>
          <w:sz w:val="20"/>
          <w:szCs w:val="20"/>
        </w:rPr>
      </w:pPr>
    </w:p>
    <w:p w14:paraId="0C9BABDF" w14:textId="77777777" w:rsidR="00B33377" w:rsidRPr="00B33377" w:rsidRDefault="00B33377" w:rsidP="00B33377">
      <w:pPr>
        <w:rPr>
          <w:b/>
          <w:sz w:val="20"/>
          <w:szCs w:val="20"/>
        </w:rPr>
      </w:pPr>
      <w:r w:rsidRPr="00B33377">
        <w:rPr>
          <w:b/>
          <w:sz w:val="20"/>
          <w:szCs w:val="20"/>
        </w:rPr>
        <w:t>Застройщик:</w:t>
      </w:r>
    </w:p>
    <w:p w14:paraId="4B1D3EB0" w14:textId="77777777" w:rsidR="00B33377" w:rsidRPr="00B33377" w:rsidRDefault="00B33377" w:rsidP="00B33377">
      <w:pPr>
        <w:rPr>
          <w:bCs/>
          <w:sz w:val="20"/>
          <w:szCs w:val="20"/>
        </w:rPr>
      </w:pPr>
      <w:r w:rsidRPr="00B33377">
        <w:rPr>
          <w:bCs/>
          <w:sz w:val="20"/>
          <w:szCs w:val="20"/>
        </w:rPr>
        <w:t>ООО «НФСК специализированный застройщик»</w:t>
      </w:r>
    </w:p>
    <w:p w14:paraId="3BFABF84" w14:textId="77777777" w:rsidR="00B33377" w:rsidRPr="00B33377" w:rsidRDefault="00B33377" w:rsidP="00B33377">
      <w:pPr>
        <w:pStyle w:val="Style3"/>
        <w:widowControl/>
        <w:spacing w:line="240" w:lineRule="auto"/>
        <w:ind w:right="17"/>
        <w:jc w:val="both"/>
        <w:rPr>
          <w:rStyle w:val="FontStyle15"/>
        </w:rPr>
      </w:pPr>
      <w:r w:rsidRPr="00B33377">
        <w:rPr>
          <w:rStyle w:val="FontStyle15"/>
        </w:rPr>
        <w:t>Генеральный директор</w:t>
      </w:r>
    </w:p>
    <w:p w14:paraId="1D91F762" w14:textId="77777777" w:rsidR="00B33377" w:rsidRPr="00B33377" w:rsidRDefault="00B33377" w:rsidP="00B33377">
      <w:pPr>
        <w:rPr>
          <w:b/>
          <w:sz w:val="20"/>
          <w:szCs w:val="20"/>
        </w:rPr>
      </w:pPr>
    </w:p>
    <w:p w14:paraId="03CC2892" w14:textId="77777777" w:rsidR="00B33377" w:rsidRPr="00B33377" w:rsidRDefault="00B33377" w:rsidP="00B33377">
      <w:pPr>
        <w:rPr>
          <w:rStyle w:val="FontStyle14"/>
          <w:bCs w:val="0"/>
          <w:sz w:val="20"/>
          <w:szCs w:val="20"/>
        </w:rPr>
      </w:pPr>
      <w:r w:rsidRPr="00B33377">
        <w:rPr>
          <w:sz w:val="20"/>
          <w:szCs w:val="20"/>
        </w:rPr>
        <w:t xml:space="preserve"> ______________ Абрамов О.А.</w:t>
      </w:r>
    </w:p>
    <w:p w14:paraId="4A3D24D5" w14:textId="77777777" w:rsidR="00B33377" w:rsidRPr="00B33377" w:rsidRDefault="00B33377" w:rsidP="00B33377">
      <w:pPr>
        <w:rPr>
          <w:sz w:val="20"/>
          <w:szCs w:val="20"/>
        </w:rPr>
      </w:pPr>
      <w:r w:rsidRPr="00B33377">
        <w:rPr>
          <w:b/>
          <w:sz w:val="20"/>
          <w:szCs w:val="20"/>
        </w:rPr>
        <w:t xml:space="preserve"> </w:t>
      </w:r>
    </w:p>
    <w:p w14:paraId="26BAD746" w14:textId="77777777" w:rsidR="00B33377" w:rsidRPr="00B33377" w:rsidRDefault="00B33377" w:rsidP="00B33377">
      <w:pPr>
        <w:rPr>
          <w:b/>
          <w:sz w:val="20"/>
          <w:szCs w:val="20"/>
        </w:rPr>
      </w:pPr>
    </w:p>
    <w:p w14:paraId="68E14E60" w14:textId="77777777" w:rsidR="00B33377" w:rsidRPr="00B33377" w:rsidRDefault="00B33377" w:rsidP="00B33377">
      <w:pPr>
        <w:rPr>
          <w:sz w:val="20"/>
          <w:szCs w:val="20"/>
        </w:rPr>
      </w:pPr>
      <w:r w:rsidRPr="00B33377">
        <w:rPr>
          <w:b/>
          <w:sz w:val="20"/>
          <w:szCs w:val="20"/>
        </w:rPr>
        <w:t>Участник долевого строительства</w:t>
      </w:r>
      <w:r w:rsidRPr="00B33377">
        <w:rPr>
          <w:sz w:val="20"/>
          <w:szCs w:val="20"/>
        </w:rPr>
        <w:t xml:space="preserve">          </w:t>
      </w:r>
    </w:p>
    <w:p w14:paraId="2688B0B0" w14:textId="77777777" w:rsidR="00B33377" w:rsidRPr="00B33377" w:rsidRDefault="00B33377" w:rsidP="00B33377">
      <w:pPr>
        <w:rPr>
          <w:sz w:val="20"/>
          <w:szCs w:val="20"/>
        </w:rPr>
      </w:pPr>
    </w:p>
    <w:p w14:paraId="64EF146C" w14:textId="77777777" w:rsidR="00B33377" w:rsidRPr="00B33377" w:rsidRDefault="00B33377" w:rsidP="00B33377">
      <w:pPr>
        <w:rPr>
          <w:sz w:val="20"/>
          <w:szCs w:val="20"/>
        </w:rPr>
      </w:pPr>
    </w:p>
    <w:p w14:paraId="42EF4DD3" w14:textId="77777777" w:rsidR="00B33377" w:rsidRPr="00B33377" w:rsidRDefault="00B33377" w:rsidP="00B33377">
      <w:pPr>
        <w:rPr>
          <w:sz w:val="20"/>
          <w:szCs w:val="20"/>
        </w:rPr>
      </w:pPr>
      <w:r w:rsidRPr="00B33377">
        <w:rPr>
          <w:sz w:val="20"/>
          <w:szCs w:val="20"/>
        </w:rPr>
        <w:t xml:space="preserve">______________ </w:t>
      </w:r>
      <w:r w:rsidRPr="00FC3EF6">
        <w:rPr>
          <w:sz w:val="20"/>
          <w:szCs w:val="20"/>
          <w:highlight w:val="yellow"/>
        </w:rPr>
        <w:t>ФИО</w:t>
      </w:r>
    </w:p>
    <w:p w14:paraId="3342660F" w14:textId="77777777" w:rsidR="001C28C4" w:rsidRPr="00B33377" w:rsidRDefault="001C28C4" w:rsidP="005A0F15">
      <w:pPr>
        <w:pageBreakBefore/>
        <w:rPr>
          <w:sz w:val="20"/>
          <w:szCs w:val="20"/>
        </w:rPr>
      </w:pPr>
    </w:p>
    <w:p w14:paraId="15520E7D" w14:textId="77777777" w:rsidR="007502A1" w:rsidRPr="00B33377" w:rsidRDefault="007502A1" w:rsidP="007502A1">
      <w:pPr>
        <w:tabs>
          <w:tab w:val="left" w:pos="8078"/>
        </w:tabs>
        <w:ind w:left="6946"/>
        <w:rPr>
          <w:sz w:val="20"/>
          <w:szCs w:val="20"/>
        </w:rPr>
      </w:pPr>
      <w:r w:rsidRPr="00B33377">
        <w:rPr>
          <w:sz w:val="20"/>
          <w:szCs w:val="20"/>
        </w:rPr>
        <w:t xml:space="preserve">Приложение №3 к </w:t>
      </w:r>
    </w:p>
    <w:p w14:paraId="08029E5E" w14:textId="77777777" w:rsidR="007502A1" w:rsidRPr="00B33377" w:rsidRDefault="007502A1" w:rsidP="007502A1">
      <w:pPr>
        <w:tabs>
          <w:tab w:val="left" w:pos="8078"/>
        </w:tabs>
        <w:ind w:left="6946"/>
        <w:rPr>
          <w:sz w:val="20"/>
          <w:szCs w:val="20"/>
        </w:rPr>
      </w:pPr>
      <w:r w:rsidRPr="00B33377">
        <w:rPr>
          <w:rFonts w:eastAsia="Calibri"/>
          <w:sz w:val="20"/>
          <w:szCs w:val="20"/>
          <w:lang w:eastAsia="en-US"/>
        </w:rPr>
        <w:t>Договору участия в долевом строительстве</w:t>
      </w:r>
      <w:r w:rsidRPr="00B33377">
        <w:rPr>
          <w:sz w:val="20"/>
          <w:szCs w:val="20"/>
        </w:rPr>
        <w:t xml:space="preserve">  </w:t>
      </w:r>
    </w:p>
    <w:p w14:paraId="6D2308E3" w14:textId="1F7DBEB1" w:rsidR="00F17E38" w:rsidRPr="00B33377" w:rsidRDefault="00F17E38" w:rsidP="00F17E38">
      <w:pPr>
        <w:tabs>
          <w:tab w:val="left" w:pos="8078"/>
        </w:tabs>
        <w:ind w:left="6946"/>
        <w:rPr>
          <w:sz w:val="20"/>
          <w:szCs w:val="20"/>
        </w:rPr>
      </w:pPr>
      <w:r w:rsidRPr="00B33377">
        <w:rPr>
          <w:sz w:val="20"/>
          <w:szCs w:val="20"/>
        </w:rPr>
        <w:t>Договор №ДУ-В</w:t>
      </w:r>
      <w:r w:rsidR="00B33377">
        <w:rPr>
          <w:sz w:val="20"/>
          <w:szCs w:val="20"/>
        </w:rPr>
        <w:t>С5</w:t>
      </w:r>
      <w:r w:rsidRPr="00B33377">
        <w:rPr>
          <w:sz w:val="20"/>
          <w:szCs w:val="20"/>
        </w:rPr>
        <w:t>-</w:t>
      </w:r>
      <w:r w:rsidR="00B33377">
        <w:rPr>
          <w:sz w:val="20"/>
          <w:szCs w:val="20"/>
        </w:rPr>
        <w:t>__</w:t>
      </w:r>
      <w:r w:rsidRPr="00B33377">
        <w:rPr>
          <w:sz w:val="20"/>
          <w:szCs w:val="20"/>
        </w:rPr>
        <w:t>-</w:t>
      </w:r>
      <w:r w:rsidR="00B33377">
        <w:rPr>
          <w:sz w:val="20"/>
          <w:szCs w:val="20"/>
        </w:rPr>
        <w:t>__</w:t>
      </w:r>
      <w:r w:rsidRPr="00B33377">
        <w:rPr>
          <w:sz w:val="20"/>
          <w:szCs w:val="20"/>
        </w:rPr>
        <w:t xml:space="preserve"> </w:t>
      </w:r>
    </w:p>
    <w:p w14:paraId="05CC1CEF" w14:textId="4C2E18E4" w:rsidR="007502A1" w:rsidRPr="00B33377" w:rsidRDefault="00F17E38" w:rsidP="00F17E38">
      <w:pPr>
        <w:ind w:left="6946"/>
        <w:rPr>
          <w:b/>
          <w:sz w:val="20"/>
          <w:szCs w:val="20"/>
        </w:rPr>
      </w:pPr>
      <w:r w:rsidRPr="00B33377">
        <w:rPr>
          <w:sz w:val="20"/>
          <w:szCs w:val="20"/>
        </w:rPr>
        <w:t xml:space="preserve">от </w:t>
      </w:r>
      <w:r w:rsidR="00B33377">
        <w:rPr>
          <w:sz w:val="20"/>
          <w:szCs w:val="20"/>
        </w:rPr>
        <w:t>_______</w:t>
      </w:r>
      <w:r w:rsidRPr="00B33377">
        <w:rPr>
          <w:sz w:val="20"/>
          <w:szCs w:val="20"/>
        </w:rPr>
        <w:t xml:space="preserve"> 2023 г</w:t>
      </w:r>
      <w:r w:rsidR="007502A1" w:rsidRPr="00B33377">
        <w:rPr>
          <w:sz w:val="20"/>
          <w:szCs w:val="20"/>
        </w:rPr>
        <w:t>.</w:t>
      </w:r>
    </w:p>
    <w:p w14:paraId="027EB0FA" w14:textId="77777777" w:rsidR="007502A1" w:rsidRPr="00B33377" w:rsidRDefault="007502A1" w:rsidP="007502A1">
      <w:pPr>
        <w:tabs>
          <w:tab w:val="left" w:pos="0"/>
        </w:tabs>
        <w:rPr>
          <w:sz w:val="20"/>
          <w:szCs w:val="20"/>
        </w:rPr>
      </w:pPr>
      <w:r w:rsidRPr="00B33377">
        <w:rPr>
          <w:sz w:val="20"/>
          <w:szCs w:val="20"/>
        </w:rPr>
        <w:tab/>
      </w:r>
      <w:r w:rsidRPr="00B33377">
        <w:rPr>
          <w:sz w:val="20"/>
          <w:szCs w:val="20"/>
        </w:rPr>
        <w:tab/>
      </w:r>
      <w:r w:rsidRPr="00B33377">
        <w:rPr>
          <w:sz w:val="20"/>
          <w:szCs w:val="20"/>
        </w:rPr>
        <w:tab/>
      </w:r>
      <w:r w:rsidRPr="00B33377">
        <w:rPr>
          <w:sz w:val="20"/>
          <w:szCs w:val="20"/>
        </w:rPr>
        <w:tab/>
      </w:r>
      <w:r w:rsidRPr="00B33377">
        <w:rPr>
          <w:sz w:val="20"/>
          <w:szCs w:val="20"/>
        </w:rPr>
        <w:tab/>
      </w:r>
      <w:r w:rsidRPr="00B33377">
        <w:rPr>
          <w:sz w:val="20"/>
          <w:szCs w:val="20"/>
        </w:rPr>
        <w:tab/>
      </w:r>
      <w:r w:rsidRPr="00B33377">
        <w:rPr>
          <w:sz w:val="20"/>
          <w:szCs w:val="20"/>
        </w:rPr>
        <w:tab/>
      </w:r>
      <w:r w:rsidRPr="00B33377">
        <w:rPr>
          <w:sz w:val="20"/>
          <w:szCs w:val="20"/>
        </w:rPr>
        <w:tab/>
      </w:r>
      <w:r w:rsidRPr="00B33377">
        <w:rPr>
          <w:sz w:val="20"/>
          <w:szCs w:val="20"/>
        </w:rPr>
        <w:tab/>
        <w:t xml:space="preserve">         </w:t>
      </w:r>
    </w:p>
    <w:p w14:paraId="2B12F95C" w14:textId="77777777" w:rsidR="005E6398" w:rsidRDefault="005E6398" w:rsidP="008D1317">
      <w:pPr>
        <w:tabs>
          <w:tab w:val="left" w:pos="0"/>
        </w:tabs>
        <w:jc w:val="center"/>
        <w:rPr>
          <w:sz w:val="20"/>
          <w:szCs w:val="20"/>
        </w:rPr>
      </w:pPr>
    </w:p>
    <w:p w14:paraId="501AAA8E" w14:textId="5E598367" w:rsidR="008D1317" w:rsidRPr="00B33377" w:rsidRDefault="008D1317" w:rsidP="008D1317">
      <w:pPr>
        <w:tabs>
          <w:tab w:val="left" w:pos="0"/>
        </w:tabs>
        <w:jc w:val="center"/>
        <w:rPr>
          <w:sz w:val="20"/>
          <w:szCs w:val="20"/>
        </w:rPr>
      </w:pPr>
      <w:r w:rsidRPr="00B33377">
        <w:rPr>
          <w:sz w:val="20"/>
          <w:szCs w:val="20"/>
        </w:rPr>
        <w:t>Содержание Объекта долевого строительства,</w:t>
      </w:r>
    </w:p>
    <w:p w14:paraId="2A0DE719" w14:textId="77777777" w:rsidR="008D1317" w:rsidRPr="00B33377" w:rsidRDefault="008D1317" w:rsidP="008D1317">
      <w:pPr>
        <w:tabs>
          <w:tab w:val="left" w:pos="0"/>
        </w:tabs>
        <w:jc w:val="center"/>
        <w:rPr>
          <w:sz w:val="20"/>
          <w:szCs w:val="20"/>
        </w:rPr>
      </w:pPr>
      <w:r w:rsidRPr="00B33377">
        <w:rPr>
          <w:sz w:val="20"/>
          <w:szCs w:val="20"/>
        </w:rPr>
        <w:t>передаваемого Участнику Застройщиком (без отделки)</w:t>
      </w:r>
    </w:p>
    <w:p w14:paraId="726777EE" w14:textId="77777777" w:rsidR="008D1317" w:rsidRPr="00B33377" w:rsidRDefault="008D1317" w:rsidP="008D1317">
      <w:pPr>
        <w:tabs>
          <w:tab w:val="left" w:pos="0"/>
        </w:tabs>
        <w:jc w:val="center"/>
        <w:rPr>
          <w:sz w:val="20"/>
          <w:szCs w:val="20"/>
        </w:rPr>
      </w:pPr>
    </w:p>
    <w:p w14:paraId="32922ED1" w14:textId="77777777" w:rsidR="008D1317" w:rsidRPr="00B33377" w:rsidRDefault="008D1317" w:rsidP="008D1317">
      <w:pPr>
        <w:numPr>
          <w:ilvl w:val="0"/>
          <w:numId w:val="13"/>
        </w:numPr>
        <w:tabs>
          <w:tab w:val="left" w:pos="0"/>
        </w:tabs>
        <w:jc w:val="both"/>
        <w:rPr>
          <w:b/>
          <w:sz w:val="20"/>
          <w:szCs w:val="20"/>
        </w:rPr>
      </w:pPr>
      <w:r w:rsidRPr="00B33377">
        <w:rPr>
          <w:b/>
          <w:sz w:val="20"/>
          <w:szCs w:val="20"/>
        </w:rPr>
        <w:t>Стены и перегородки</w:t>
      </w:r>
    </w:p>
    <w:p w14:paraId="2D1ACE82" w14:textId="77777777" w:rsidR="008D1317" w:rsidRPr="00B33377" w:rsidRDefault="008D1317" w:rsidP="008D1317">
      <w:pPr>
        <w:tabs>
          <w:tab w:val="left" w:pos="0"/>
        </w:tabs>
        <w:ind w:left="720"/>
        <w:jc w:val="both"/>
        <w:rPr>
          <w:sz w:val="20"/>
          <w:szCs w:val="20"/>
        </w:rPr>
      </w:pPr>
      <w:r w:rsidRPr="00B33377">
        <w:rPr>
          <w:sz w:val="20"/>
          <w:szCs w:val="20"/>
        </w:rPr>
        <w:t xml:space="preserve">Наружные стены Объекта с первого этажа по четвертый этаж выполнены: </w:t>
      </w:r>
    </w:p>
    <w:p w14:paraId="78712F1C" w14:textId="77777777" w:rsidR="008D1317" w:rsidRPr="00B33377" w:rsidRDefault="008D1317" w:rsidP="008D1317">
      <w:pPr>
        <w:pStyle w:val="afa"/>
        <w:tabs>
          <w:tab w:val="left" w:pos="0"/>
        </w:tabs>
        <w:jc w:val="both"/>
        <w:rPr>
          <w:sz w:val="20"/>
          <w:szCs w:val="20"/>
        </w:rPr>
      </w:pPr>
      <w:r w:rsidRPr="00B33377">
        <w:rPr>
          <w:sz w:val="20"/>
          <w:szCs w:val="20"/>
        </w:rPr>
        <w:t>- несущие – из монолитного железобетона в соответствии с конструктивным решением дома;</w:t>
      </w:r>
    </w:p>
    <w:p w14:paraId="292935DE" w14:textId="77777777" w:rsidR="008D1317" w:rsidRPr="00B33377" w:rsidRDefault="008D1317" w:rsidP="008D1317">
      <w:pPr>
        <w:tabs>
          <w:tab w:val="left" w:pos="0"/>
        </w:tabs>
        <w:ind w:left="720"/>
        <w:jc w:val="both"/>
        <w:rPr>
          <w:sz w:val="20"/>
          <w:szCs w:val="20"/>
        </w:rPr>
      </w:pPr>
      <w:r w:rsidRPr="00B33377">
        <w:rPr>
          <w:sz w:val="20"/>
          <w:szCs w:val="20"/>
        </w:rPr>
        <w:t>- ненесущие – из газобетонных блоков.</w:t>
      </w:r>
    </w:p>
    <w:p w14:paraId="2D044052" w14:textId="77777777" w:rsidR="008D1317" w:rsidRPr="00B33377" w:rsidRDefault="008D1317" w:rsidP="008D1317">
      <w:pPr>
        <w:tabs>
          <w:tab w:val="left" w:pos="0"/>
        </w:tabs>
        <w:ind w:left="720"/>
        <w:jc w:val="both"/>
        <w:rPr>
          <w:sz w:val="20"/>
          <w:szCs w:val="20"/>
        </w:rPr>
      </w:pPr>
      <w:r w:rsidRPr="00B33377">
        <w:rPr>
          <w:sz w:val="20"/>
          <w:szCs w:val="20"/>
        </w:rPr>
        <w:t>Материал поэтажных перекрытий Объекта - из монолитного железобетона в соответствии с конструктивным решением дома.</w:t>
      </w:r>
    </w:p>
    <w:p w14:paraId="78C76B5B" w14:textId="77777777" w:rsidR="005E6398" w:rsidRDefault="005E6398" w:rsidP="005E6398">
      <w:pPr>
        <w:tabs>
          <w:tab w:val="left" w:pos="0"/>
        </w:tabs>
        <w:ind w:left="720"/>
        <w:jc w:val="both"/>
        <w:rPr>
          <w:sz w:val="20"/>
          <w:szCs w:val="20"/>
        </w:rPr>
      </w:pPr>
      <w:r>
        <w:rPr>
          <w:sz w:val="20"/>
          <w:szCs w:val="20"/>
        </w:rPr>
        <w:t>Класс энергоэффективности Объекта – В «Высокий».</w:t>
      </w:r>
    </w:p>
    <w:p w14:paraId="6599BC80" w14:textId="77777777" w:rsidR="008D1317" w:rsidRPr="00B33377" w:rsidRDefault="008D1317" w:rsidP="008D1317">
      <w:pPr>
        <w:tabs>
          <w:tab w:val="left" w:pos="0"/>
        </w:tabs>
        <w:ind w:left="720"/>
        <w:jc w:val="both"/>
        <w:rPr>
          <w:sz w:val="20"/>
          <w:szCs w:val="20"/>
        </w:rPr>
      </w:pPr>
      <w:r w:rsidRPr="00B33377">
        <w:rPr>
          <w:sz w:val="20"/>
          <w:szCs w:val="20"/>
        </w:rPr>
        <w:t>Класс сейсмостойкости Объекта - 6.</w:t>
      </w:r>
    </w:p>
    <w:p w14:paraId="55E16CB1" w14:textId="77777777" w:rsidR="008D1317" w:rsidRPr="00B33377" w:rsidRDefault="008D1317" w:rsidP="008D1317">
      <w:pPr>
        <w:pStyle w:val="afa"/>
        <w:tabs>
          <w:tab w:val="left" w:pos="0"/>
        </w:tabs>
        <w:jc w:val="both"/>
        <w:rPr>
          <w:sz w:val="20"/>
          <w:szCs w:val="20"/>
        </w:rPr>
      </w:pPr>
      <w:r w:rsidRPr="00B33377">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B33377" w:rsidRDefault="008D1317" w:rsidP="008D1317">
      <w:pPr>
        <w:tabs>
          <w:tab w:val="left" w:pos="0"/>
        </w:tabs>
        <w:ind w:left="720"/>
        <w:rPr>
          <w:sz w:val="20"/>
          <w:szCs w:val="20"/>
        </w:rPr>
      </w:pPr>
      <w:r w:rsidRPr="00B33377">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B33377" w:rsidRDefault="008D1317" w:rsidP="008D1317">
      <w:pPr>
        <w:tabs>
          <w:tab w:val="left" w:pos="0"/>
        </w:tabs>
        <w:ind w:left="720"/>
        <w:jc w:val="both"/>
        <w:rPr>
          <w:sz w:val="20"/>
          <w:szCs w:val="20"/>
        </w:rPr>
      </w:pPr>
      <w:r w:rsidRPr="00B33377">
        <w:rPr>
          <w:sz w:val="20"/>
          <w:szCs w:val="20"/>
        </w:rPr>
        <w:t>Внутренние ненесущие перегородки – из СКЦ, либо аналога согласно конструктивному решению.</w:t>
      </w:r>
    </w:p>
    <w:p w14:paraId="550EAB33" w14:textId="77777777" w:rsidR="008D1317" w:rsidRPr="00B33377" w:rsidRDefault="008D1317" w:rsidP="008D1317">
      <w:pPr>
        <w:tabs>
          <w:tab w:val="left" w:pos="0"/>
        </w:tabs>
        <w:ind w:left="720"/>
        <w:jc w:val="both"/>
        <w:rPr>
          <w:sz w:val="20"/>
          <w:szCs w:val="20"/>
        </w:rPr>
      </w:pPr>
      <w:r w:rsidRPr="00B33377">
        <w:rPr>
          <w:sz w:val="20"/>
          <w:szCs w:val="20"/>
        </w:rPr>
        <w:t>Стены и перегородки без штукатурки.</w:t>
      </w:r>
    </w:p>
    <w:p w14:paraId="2CDBDE24"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Потолок</w:t>
      </w:r>
    </w:p>
    <w:p w14:paraId="09E5E6F2" w14:textId="77777777" w:rsidR="008D1317" w:rsidRPr="00B33377" w:rsidRDefault="008D1317" w:rsidP="008D1317">
      <w:pPr>
        <w:pStyle w:val="afa"/>
        <w:tabs>
          <w:tab w:val="left" w:pos="0"/>
        </w:tabs>
        <w:jc w:val="both"/>
        <w:rPr>
          <w:sz w:val="20"/>
          <w:szCs w:val="20"/>
        </w:rPr>
      </w:pPr>
      <w:r w:rsidRPr="00B33377">
        <w:rPr>
          <w:sz w:val="20"/>
          <w:szCs w:val="20"/>
        </w:rPr>
        <w:t>Выполнено шлифование монолитных поверхностей после снятия опалубки.</w:t>
      </w:r>
    </w:p>
    <w:p w14:paraId="5918F36F"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Пол.</w:t>
      </w:r>
    </w:p>
    <w:p w14:paraId="2D3FC1AB" w14:textId="77777777" w:rsidR="008D1317" w:rsidRPr="00B33377" w:rsidRDefault="008D1317" w:rsidP="008D1317">
      <w:pPr>
        <w:pStyle w:val="afa"/>
        <w:tabs>
          <w:tab w:val="left" w:pos="0"/>
        </w:tabs>
        <w:jc w:val="both"/>
        <w:rPr>
          <w:sz w:val="20"/>
          <w:szCs w:val="20"/>
        </w:rPr>
      </w:pPr>
      <w:r w:rsidRPr="00B33377">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40D0850A" w14:textId="77777777" w:rsidR="008D1317" w:rsidRPr="00B33377" w:rsidRDefault="008D1317" w:rsidP="008D1317">
      <w:pPr>
        <w:pStyle w:val="afa"/>
        <w:numPr>
          <w:ilvl w:val="0"/>
          <w:numId w:val="13"/>
        </w:numPr>
        <w:tabs>
          <w:tab w:val="left" w:pos="0"/>
        </w:tabs>
        <w:jc w:val="both"/>
        <w:rPr>
          <w:sz w:val="20"/>
          <w:szCs w:val="20"/>
        </w:rPr>
      </w:pPr>
      <w:r w:rsidRPr="00B33377">
        <w:rPr>
          <w:b/>
          <w:sz w:val="20"/>
          <w:szCs w:val="20"/>
        </w:rPr>
        <w:t>Двери и окна</w:t>
      </w:r>
      <w:r w:rsidRPr="00B33377">
        <w:rPr>
          <w:sz w:val="20"/>
          <w:szCs w:val="20"/>
        </w:rPr>
        <w:t>.</w:t>
      </w:r>
    </w:p>
    <w:p w14:paraId="1A8C975F" w14:textId="77777777" w:rsidR="008D1317" w:rsidRPr="00B33377" w:rsidRDefault="008D1317" w:rsidP="008D1317">
      <w:pPr>
        <w:pStyle w:val="afa"/>
        <w:tabs>
          <w:tab w:val="left" w:pos="0"/>
        </w:tabs>
        <w:jc w:val="both"/>
        <w:rPr>
          <w:sz w:val="20"/>
          <w:szCs w:val="20"/>
        </w:rPr>
      </w:pPr>
      <w:r w:rsidRPr="00B33377">
        <w:rPr>
          <w:sz w:val="20"/>
          <w:szCs w:val="20"/>
        </w:rPr>
        <w:t>Установлена входная дверь – металлическая с комплектом фурнитуры.</w:t>
      </w:r>
    </w:p>
    <w:p w14:paraId="1E97CD9D" w14:textId="77777777" w:rsidR="008D1317" w:rsidRPr="00B33377" w:rsidRDefault="008D1317" w:rsidP="008D1317">
      <w:pPr>
        <w:pStyle w:val="afa"/>
        <w:tabs>
          <w:tab w:val="left" w:pos="0"/>
        </w:tabs>
        <w:jc w:val="both"/>
        <w:rPr>
          <w:sz w:val="20"/>
          <w:szCs w:val="20"/>
        </w:rPr>
      </w:pPr>
      <w:r w:rsidRPr="00B33377">
        <w:rPr>
          <w:sz w:val="20"/>
          <w:szCs w:val="20"/>
        </w:rPr>
        <w:t>Межкомнатные двери не устанавливаются.</w:t>
      </w:r>
    </w:p>
    <w:p w14:paraId="40B7B90E" w14:textId="77777777" w:rsidR="008D1317" w:rsidRPr="00B33377" w:rsidRDefault="008D1317" w:rsidP="008D1317">
      <w:pPr>
        <w:pStyle w:val="afa"/>
        <w:tabs>
          <w:tab w:val="left" w:pos="0"/>
        </w:tabs>
        <w:jc w:val="both"/>
        <w:rPr>
          <w:sz w:val="20"/>
          <w:szCs w:val="20"/>
        </w:rPr>
      </w:pPr>
      <w:r w:rsidRPr="00B33377">
        <w:rPr>
          <w:sz w:val="20"/>
          <w:szCs w:val="20"/>
        </w:rPr>
        <w:t>Окна – металлопластиковые из ПВХ профиля со стеклопакетами.</w:t>
      </w:r>
    </w:p>
    <w:p w14:paraId="634330B1" w14:textId="77777777" w:rsidR="008D1317" w:rsidRPr="00B33377" w:rsidRDefault="008D1317" w:rsidP="008D1317">
      <w:pPr>
        <w:pStyle w:val="afa"/>
        <w:tabs>
          <w:tab w:val="left" w:pos="0"/>
        </w:tabs>
        <w:jc w:val="both"/>
        <w:rPr>
          <w:sz w:val="20"/>
          <w:szCs w:val="20"/>
        </w:rPr>
      </w:pPr>
      <w:r w:rsidRPr="00B33377">
        <w:rPr>
          <w:sz w:val="20"/>
          <w:szCs w:val="20"/>
        </w:rPr>
        <w:t>Двери на балкон и лоджии - металлопластиковые из ПВХ профиля со стеклопакетами.</w:t>
      </w:r>
    </w:p>
    <w:p w14:paraId="2B0A442A"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Балконы и лоджии</w:t>
      </w:r>
    </w:p>
    <w:p w14:paraId="43E5D2F4" w14:textId="77777777" w:rsidR="008D1317" w:rsidRPr="00B33377" w:rsidRDefault="008D1317" w:rsidP="008D1317">
      <w:pPr>
        <w:pStyle w:val="afa"/>
        <w:tabs>
          <w:tab w:val="left" w:pos="0"/>
        </w:tabs>
        <w:jc w:val="both"/>
        <w:rPr>
          <w:sz w:val="20"/>
          <w:szCs w:val="20"/>
        </w:rPr>
      </w:pPr>
      <w:r w:rsidRPr="00B33377">
        <w:rPr>
          <w:sz w:val="20"/>
          <w:szCs w:val="20"/>
        </w:rPr>
        <w:t>Холодное остекление балконов и лоджий в соответствии с конструктивным решением дома.</w:t>
      </w:r>
    </w:p>
    <w:p w14:paraId="7AAC8B77"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Отопление.</w:t>
      </w:r>
    </w:p>
    <w:p w14:paraId="486F5076" w14:textId="77777777" w:rsidR="008D1317" w:rsidRPr="00B33377" w:rsidRDefault="008D1317" w:rsidP="008D1317">
      <w:pPr>
        <w:pStyle w:val="afa"/>
        <w:tabs>
          <w:tab w:val="left" w:pos="0"/>
        </w:tabs>
        <w:jc w:val="both"/>
        <w:rPr>
          <w:sz w:val="20"/>
          <w:szCs w:val="20"/>
        </w:rPr>
      </w:pPr>
      <w:r w:rsidRPr="00B33377">
        <w:rPr>
          <w:sz w:val="20"/>
          <w:szCs w:val="20"/>
        </w:rPr>
        <w:t>Выполнена горизонтальная разводка отопления, установлены радиаторы.</w:t>
      </w:r>
    </w:p>
    <w:p w14:paraId="3BD69E90"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Холодное и горячее водоснабжение.</w:t>
      </w:r>
    </w:p>
    <w:p w14:paraId="338DD2F4" w14:textId="77777777" w:rsidR="008D1317" w:rsidRPr="00B33377" w:rsidRDefault="008D1317" w:rsidP="008D1317">
      <w:pPr>
        <w:pStyle w:val="afa"/>
        <w:tabs>
          <w:tab w:val="left" w:pos="0"/>
        </w:tabs>
        <w:jc w:val="both"/>
        <w:rPr>
          <w:sz w:val="20"/>
          <w:szCs w:val="20"/>
        </w:rPr>
      </w:pPr>
      <w:r w:rsidRPr="00B33377">
        <w:rPr>
          <w:sz w:val="20"/>
          <w:szCs w:val="20"/>
        </w:rPr>
        <w:t>Выполнен монтаж вводов холодного и горячего водоснабжения с установкой заглушек.</w:t>
      </w:r>
    </w:p>
    <w:p w14:paraId="62E2AFE8" w14:textId="77777777" w:rsidR="008D1317" w:rsidRPr="00B33377" w:rsidRDefault="008D1317" w:rsidP="008D1317">
      <w:pPr>
        <w:pStyle w:val="afa"/>
        <w:tabs>
          <w:tab w:val="left" w:pos="0"/>
        </w:tabs>
        <w:jc w:val="both"/>
        <w:rPr>
          <w:sz w:val="20"/>
          <w:szCs w:val="20"/>
        </w:rPr>
      </w:pPr>
      <w:r w:rsidRPr="00B33377">
        <w:rPr>
          <w:sz w:val="20"/>
          <w:szCs w:val="20"/>
        </w:rPr>
        <w:t>Внутриквартирная разводка не выполняется, сантехническое оборудование и водорозетки не устанавливаются.</w:t>
      </w:r>
    </w:p>
    <w:p w14:paraId="2D834C3F" w14:textId="77777777" w:rsidR="008D1317" w:rsidRPr="00B33377" w:rsidRDefault="008D1317" w:rsidP="008D1317">
      <w:pPr>
        <w:pStyle w:val="afa"/>
        <w:tabs>
          <w:tab w:val="left" w:pos="0"/>
        </w:tabs>
        <w:jc w:val="both"/>
        <w:rPr>
          <w:sz w:val="20"/>
          <w:szCs w:val="20"/>
        </w:rPr>
      </w:pPr>
      <w:r w:rsidRPr="00B33377">
        <w:rPr>
          <w:sz w:val="20"/>
          <w:szCs w:val="20"/>
        </w:rPr>
        <w:t xml:space="preserve">Счетчики учета холодного и горячего водоснабжения устанавливаются согласно проекту. </w:t>
      </w:r>
    </w:p>
    <w:p w14:paraId="1DCCBDA3"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Канализация.</w:t>
      </w:r>
    </w:p>
    <w:p w14:paraId="5293D29B" w14:textId="77777777" w:rsidR="008D1317" w:rsidRPr="00B33377" w:rsidRDefault="008D1317" w:rsidP="008D1317">
      <w:pPr>
        <w:pStyle w:val="afa"/>
        <w:tabs>
          <w:tab w:val="left" w:pos="0"/>
        </w:tabs>
        <w:jc w:val="both"/>
        <w:rPr>
          <w:sz w:val="20"/>
          <w:szCs w:val="20"/>
        </w:rPr>
      </w:pPr>
      <w:r w:rsidRPr="00B33377">
        <w:rPr>
          <w:sz w:val="20"/>
          <w:szCs w:val="20"/>
        </w:rPr>
        <w:t>Смонтирован канализационный стояк с установкой фасонных частей (отводов) с заглушками.</w:t>
      </w:r>
    </w:p>
    <w:p w14:paraId="0C036D96" w14:textId="77777777" w:rsidR="008D1317" w:rsidRPr="00B33377" w:rsidRDefault="008D1317" w:rsidP="008D1317">
      <w:pPr>
        <w:pStyle w:val="afa"/>
        <w:tabs>
          <w:tab w:val="left" w:pos="0"/>
        </w:tabs>
        <w:jc w:val="both"/>
        <w:rPr>
          <w:sz w:val="20"/>
          <w:szCs w:val="20"/>
        </w:rPr>
      </w:pPr>
      <w:r w:rsidRPr="00B33377">
        <w:rPr>
          <w:sz w:val="20"/>
          <w:szCs w:val="20"/>
        </w:rPr>
        <w:t>Внутренняя разводка не выполняется, сантехническое оборудование не устанавливаются.</w:t>
      </w:r>
    </w:p>
    <w:p w14:paraId="79FEBC2F"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Электроснабжение.</w:t>
      </w:r>
    </w:p>
    <w:p w14:paraId="3C864C30" w14:textId="77777777" w:rsidR="008D1317" w:rsidRPr="00B33377" w:rsidRDefault="008D1317" w:rsidP="008D1317">
      <w:pPr>
        <w:pStyle w:val="afa"/>
        <w:tabs>
          <w:tab w:val="left" w:pos="0"/>
        </w:tabs>
        <w:jc w:val="both"/>
        <w:rPr>
          <w:sz w:val="20"/>
          <w:szCs w:val="20"/>
        </w:rPr>
      </w:pPr>
      <w:r w:rsidRPr="00B33377">
        <w:rPr>
          <w:sz w:val="20"/>
          <w:szCs w:val="20"/>
        </w:rPr>
        <w:t>Выполнена электропроводка с установкой розеток и выключателей белого цвета.</w:t>
      </w:r>
    </w:p>
    <w:p w14:paraId="0725A3AF" w14:textId="77777777" w:rsidR="008D1317" w:rsidRPr="00B33377" w:rsidRDefault="008D1317" w:rsidP="008D1317">
      <w:pPr>
        <w:pStyle w:val="afa"/>
        <w:tabs>
          <w:tab w:val="left" w:pos="0"/>
        </w:tabs>
        <w:jc w:val="both"/>
        <w:rPr>
          <w:sz w:val="20"/>
          <w:szCs w:val="20"/>
        </w:rPr>
      </w:pPr>
      <w:r w:rsidRPr="00B33377">
        <w:rPr>
          <w:sz w:val="20"/>
          <w:szCs w:val="20"/>
        </w:rPr>
        <w:t>Установлен внутриквартирный щит с автоматическими выключателями.</w:t>
      </w:r>
    </w:p>
    <w:p w14:paraId="4A0526AC" w14:textId="77777777" w:rsidR="008D1317" w:rsidRPr="00B33377" w:rsidRDefault="008D1317" w:rsidP="008D1317">
      <w:pPr>
        <w:pStyle w:val="afa"/>
        <w:tabs>
          <w:tab w:val="left" w:pos="0"/>
        </w:tabs>
        <w:jc w:val="both"/>
        <w:rPr>
          <w:sz w:val="20"/>
          <w:szCs w:val="20"/>
        </w:rPr>
      </w:pPr>
      <w:r w:rsidRPr="00B33377">
        <w:rPr>
          <w:sz w:val="20"/>
          <w:szCs w:val="20"/>
        </w:rPr>
        <w:t>Счетчик учета электроэнергии установлен в МОП.</w:t>
      </w:r>
    </w:p>
    <w:p w14:paraId="79CEEE40"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Слаботочные сети.</w:t>
      </w:r>
    </w:p>
    <w:p w14:paraId="12970EF4" w14:textId="77777777" w:rsidR="008D1317" w:rsidRPr="00B33377" w:rsidRDefault="008D1317" w:rsidP="008D1317">
      <w:pPr>
        <w:pStyle w:val="afa"/>
        <w:tabs>
          <w:tab w:val="left" w:pos="0"/>
        </w:tabs>
        <w:jc w:val="both"/>
        <w:rPr>
          <w:sz w:val="20"/>
          <w:szCs w:val="20"/>
        </w:rPr>
      </w:pPr>
      <w:r w:rsidRPr="00B33377">
        <w:rPr>
          <w:sz w:val="20"/>
          <w:szCs w:val="20"/>
        </w:rPr>
        <w:t>Внутренняя разводка слаботочных сетей в Объекте долевого строительства не предусмотрена.</w:t>
      </w:r>
    </w:p>
    <w:p w14:paraId="5E6BE6A2" w14:textId="77777777" w:rsidR="008D1317" w:rsidRPr="00B33377" w:rsidRDefault="008D1317" w:rsidP="008D1317">
      <w:pPr>
        <w:pStyle w:val="afa"/>
        <w:numPr>
          <w:ilvl w:val="0"/>
          <w:numId w:val="13"/>
        </w:numPr>
        <w:tabs>
          <w:tab w:val="left" w:pos="0"/>
        </w:tabs>
        <w:jc w:val="both"/>
        <w:rPr>
          <w:b/>
          <w:sz w:val="20"/>
          <w:szCs w:val="20"/>
        </w:rPr>
      </w:pPr>
      <w:r w:rsidRPr="00B33377">
        <w:rPr>
          <w:b/>
          <w:sz w:val="20"/>
          <w:szCs w:val="20"/>
        </w:rPr>
        <w:t>Вентиляция.</w:t>
      </w:r>
    </w:p>
    <w:p w14:paraId="6C7BCCCF" w14:textId="77777777" w:rsidR="008D1317" w:rsidRPr="00B33377" w:rsidRDefault="008D1317" w:rsidP="008D1317">
      <w:pPr>
        <w:pStyle w:val="afa"/>
        <w:tabs>
          <w:tab w:val="left" w:pos="0"/>
        </w:tabs>
        <w:jc w:val="both"/>
        <w:rPr>
          <w:sz w:val="20"/>
          <w:szCs w:val="20"/>
        </w:rPr>
      </w:pPr>
      <w:r w:rsidRPr="00B33377">
        <w:rPr>
          <w:sz w:val="20"/>
          <w:szCs w:val="20"/>
        </w:rPr>
        <w:t>Естественная приточная и механическая вытяжная в соответствии с конструктивным решением дома.</w:t>
      </w:r>
    </w:p>
    <w:p w14:paraId="23C9568A" w14:textId="77777777" w:rsidR="008D1317" w:rsidRPr="00B33377" w:rsidRDefault="008D1317" w:rsidP="008D1317">
      <w:pPr>
        <w:tabs>
          <w:tab w:val="left" w:pos="0"/>
        </w:tabs>
        <w:rPr>
          <w:sz w:val="20"/>
          <w:szCs w:val="20"/>
        </w:rPr>
      </w:pPr>
      <w:r w:rsidRPr="00B33377">
        <w:rPr>
          <w:sz w:val="20"/>
          <w:szCs w:val="20"/>
        </w:rPr>
        <w:tab/>
      </w:r>
      <w:r w:rsidRPr="00B33377">
        <w:rPr>
          <w:sz w:val="20"/>
          <w:szCs w:val="20"/>
        </w:rPr>
        <w:tab/>
      </w:r>
    </w:p>
    <w:p w14:paraId="35481097" w14:textId="77777777" w:rsidR="007409BD" w:rsidRPr="00B33377" w:rsidRDefault="007409BD" w:rsidP="007409BD">
      <w:pPr>
        <w:rPr>
          <w:b/>
          <w:sz w:val="20"/>
          <w:szCs w:val="20"/>
        </w:rPr>
      </w:pPr>
      <w:r w:rsidRPr="00B33377">
        <w:rPr>
          <w:b/>
          <w:sz w:val="20"/>
          <w:szCs w:val="20"/>
        </w:rPr>
        <w:t>Застройщик:</w:t>
      </w:r>
    </w:p>
    <w:p w14:paraId="28B14766" w14:textId="77777777" w:rsidR="007409BD" w:rsidRPr="00B33377" w:rsidRDefault="007409BD" w:rsidP="007409BD">
      <w:pPr>
        <w:rPr>
          <w:bCs/>
          <w:sz w:val="20"/>
          <w:szCs w:val="20"/>
        </w:rPr>
      </w:pPr>
      <w:r w:rsidRPr="00B33377">
        <w:rPr>
          <w:bCs/>
          <w:sz w:val="20"/>
          <w:szCs w:val="20"/>
        </w:rPr>
        <w:t>ООО «НФСК специализированный застройщик»</w:t>
      </w:r>
    </w:p>
    <w:p w14:paraId="340CE607" w14:textId="77777777" w:rsidR="007409BD" w:rsidRPr="00B33377" w:rsidRDefault="007409BD" w:rsidP="007409BD">
      <w:pPr>
        <w:pStyle w:val="Style3"/>
        <w:widowControl/>
        <w:spacing w:line="240" w:lineRule="auto"/>
        <w:ind w:right="17"/>
        <w:jc w:val="both"/>
        <w:rPr>
          <w:rStyle w:val="FontStyle15"/>
        </w:rPr>
      </w:pPr>
      <w:r w:rsidRPr="00B33377">
        <w:rPr>
          <w:rStyle w:val="FontStyle15"/>
        </w:rPr>
        <w:t>Генеральный директор</w:t>
      </w:r>
    </w:p>
    <w:p w14:paraId="6DE16971" w14:textId="77777777" w:rsidR="007409BD" w:rsidRPr="00B33377" w:rsidRDefault="007409BD" w:rsidP="007409BD">
      <w:pPr>
        <w:rPr>
          <w:b/>
          <w:sz w:val="20"/>
          <w:szCs w:val="20"/>
        </w:rPr>
      </w:pPr>
    </w:p>
    <w:p w14:paraId="7B96F827" w14:textId="77777777" w:rsidR="007409BD" w:rsidRPr="00B33377" w:rsidRDefault="007409BD" w:rsidP="007409BD">
      <w:pPr>
        <w:rPr>
          <w:rStyle w:val="FontStyle14"/>
          <w:bCs w:val="0"/>
          <w:sz w:val="20"/>
          <w:szCs w:val="20"/>
        </w:rPr>
      </w:pPr>
      <w:r w:rsidRPr="00B33377">
        <w:rPr>
          <w:sz w:val="20"/>
          <w:szCs w:val="20"/>
        </w:rPr>
        <w:t xml:space="preserve"> ______________ Абрамов О.А.</w:t>
      </w:r>
    </w:p>
    <w:p w14:paraId="69BAE3C8" w14:textId="77777777" w:rsidR="007409BD" w:rsidRPr="00B33377" w:rsidRDefault="007409BD" w:rsidP="007409BD">
      <w:pPr>
        <w:rPr>
          <w:sz w:val="20"/>
          <w:szCs w:val="20"/>
        </w:rPr>
      </w:pPr>
      <w:r w:rsidRPr="00B33377">
        <w:rPr>
          <w:b/>
          <w:sz w:val="20"/>
          <w:szCs w:val="20"/>
        </w:rPr>
        <w:t xml:space="preserve"> </w:t>
      </w:r>
    </w:p>
    <w:p w14:paraId="41C153FC" w14:textId="77777777" w:rsidR="007409BD" w:rsidRPr="00B33377" w:rsidRDefault="007409BD" w:rsidP="007409BD">
      <w:pPr>
        <w:rPr>
          <w:b/>
          <w:sz w:val="20"/>
          <w:szCs w:val="20"/>
        </w:rPr>
      </w:pPr>
    </w:p>
    <w:p w14:paraId="30BFCCB4" w14:textId="77777777" w:rsidR="007409BD" w:rsidRPr="00B33377" w:rsidRDefault="007409BD" w:rsidP="007409BD">
      <w:pPr>
        <w:rPr>
          <w:sz w:val="20"/>
          <w:szCs w:val="20"/>
        </w:rPr>
      </w:pPr>
      <w:r w:rsidRPr="00B33377">
        <w:rPr>
          <w:b/>
          <w:sz w:val="20"/>
          <w:szCs w:val="20"/>
        </w:rPr>
        <w:t>Участник долевого строительства</w:t>
      </w:r>
      <w:r w:rsidRPr="00B33377">
        <w:rPr>
          <w:sz w:val="20"/>
          <w:szCs w:val="20"/>
        </w:rPr>
        <w:t xml:space="preserve">          </w:t>
      </w:r>
    </w:p>
    <w:p w14:paraId="75C7BF77" w14:textId="77777777" w:rsidR="007409BD" w:rsidRPr="00B33377" w:rsidRDefault="007409BD" w:rsidP="007409BD">
      <w:pPr>
        <w:rPr>
          <w:sz w:val="20"/>
          <w:szCs w:val="20"/>
        </w:rPr>
      </w:pPr>
    </w:p>
    <w:p w14:paraId="0B09300B" w14:textId="77777777" w:rsidR="007409BD" w:rsidRPr="00B33377" w:rsidRDefault="007409BD" w:rsidP="007409BD">
      <w:pPr>
        <w:rPr>
          <w:sz w:val="20"/>
          <w:szCs w:val="20"/>
        </w:rPr>
      </w:pPr>
      <w:r w:rsidRPr="00B33377">
        <w:rPr>
          <w:sz w:val="20"/>
          <w:szCs w:val="20"/>
        </w:rPr>
        <w:t xml:space="preserve">______________ </w:t>
      </w:r>
      <w:r w:rsidRPr="00FC3EF6">
        <w:rPr>
          <w:sz w:val="20"/>
          <w:szCs w:val="20"/>
          <w:highlight w:val="yellow"/>
        </w:rPr>
        <w:t>ФИО</w:t>
      </w:r>
    </w:p>
    <w:p w14:paraId="06A41573" w14:textId="77777777" w:rsidR="008D1317" w:rsidRPr="00B33377" w:rsidRDefault="008D1317" w:rsidP="008D1317">
      <w:pPr>
        <w:rPr>
          <w:sz w:val="20"/>
          <w:szCs w:val="20"/>
        </w:rPr>
      </w:pPr>
    </w:p>
    <w:p w14:paraId="4B0ECE22" w14:textId="77777777" w:rsidR="008D1317" w:rsidRPr="00B33377" w:rsidRDefault="008D1317" w:rsidP="008D1317">
      <w:pPr>
        <w:rPr>
          <w:sz w:val="20"/>
          <w:szCs w:val="20"/>
        </w:rPr>
      </w:pPr>
    </w:p>
    <w:p w14:paraId="0099EC12" w14:textId="77777777" w:rsidR="005E6398" w:rsidRDefault="005E6398" w:rsidP="00E85AF9">
      <w:pPr>
        <w:tabs>
          <w:tab w:val="left" w:pos="8078"/>
        </w:tabs>
        <w:ind w:left="6946"/>
        <w:rPr>
          <w:sz w:val="20"/>
          <w:szCs w:val="20"/>
        </w:rPr>
      </w:pPr>
    </w:p>
    <w:p w14:paraId="7CBA845A" w14:textId="11F50A54" w:rsidR="00E85AF9" w:rsidRPr="00B33377" w:rsidRDefault="00E85AF9" w:rsidP="00E85AF9">
      <w:pPr>
        <w:tabs>
          <w:tab w:val="left" w:pos="8078"/>
        </w:tabs>
        <w:ind w:left="6946"/>
        <w:rPr>
          <w:sz w:val="20"/>
          <w:szCs w:val="20"/>
        </w:rPr>
      </w:pPr>
      <w:r w:rsidRPr="00B33377">
        <w:rPr>
          <w:sz w:val="20"/>
          <w:szCs w:val="20"/>
        </w:rPr>
        <w:lastRenderedPageBreak/>
        <w:t xml:space="preserve">Приложение №4 к </w:t>
      </w:r>
    </w:p>
    <w:p w14:paraId="1A74777E" w14:textId="77777777" w:rsidR="00B21C50" w:rsidRPr="00B33377" w:rsidRDefault="00E85AF9" w:rsidP="00B21C50">
      <w:pPr>
        <w:tabs>
          <w:tab w:val="left" w:pos="8078"/>
        </w:tabs>
        <w:ind w:left="6946"/>
        <w:rPr>
          <w:sz w:val="20"/>
          <w:szCs w:val="20"/>
        </w:rPr>
      </w:pPr>
      <w:r w:rsidRPr="00B33377">
        <w:rPr>
          <w:rFonts w:eastAsia="Calibri"/>
          <w:sz w:val="20"/>
          <w:szCs w:val="20"/>
          <w:lang w:eastAsia="en-US"/>
        </w:rPr>
        <w:t>Договору участия в долевом строительстве</w:t>
      </w:r>
      <w:r w:rsidR="00B21C50" w:rsidRPr="00B33377">
        <w:rPr>
          <w:sz w:val="20"/>
          <w:szCs w:val="20"/>
        </w:rPr>
        <w:t xml:space="preserve">  </w:t>
      </w:r>
    </w:p>
    <w:p w14:paraId="572AFA37" w14:textId="57BCEDBC" w:rsidR="00F17E38" w:rsidRPr="00B33377" w:rsidRDefault="00F17E38" w:rsidP="00F17E38">
      <w:pPr>
        <w:tabs>
          <w:tab w:val="left" w:pos="8078"/>
        </w:tabs>
        <w:ind w:left="6946"/>
        <w:rPr>
          <w:sz w:val="20"/>
          <w:szCs w:val="20"/>
        </w:rPr>
      </w:pPr>
      <w:r w:rsidRPr="00B33377">
        <w:rPr>
          <w:sz w:val="20"/>
          <w:szCs w:val="20"/>
        </w:rPr>
        <w:t>Договор №ДУ-В</w:t>
      </w:r>
      <w:r w:rsidR="007409BD">
        <w:rPr>
          <w:sz w:val="20"/>
          <w:szCs w:val="20"/>
        </w:rPr>
        <w:t>С5</w:t>
      </w:r>
      <w:r w:rsidRPr="00B33377">
        <w:rPr>
          <w:sz w:val="20"/>
          <w:szCs w:val="20"/>
        </w:rPr>
        <w:t>-</w:t>
      </w:r>
      <w:r w:rsidR="007409BD">
        <w:rPr>
          <w:sz w:val="20"/>
          <w:szCs w:val="20"/>
        </w:rPr>
        <w:t>__</w:t>
      </w:r>
      <w:r w:rsidRPr="00B33377">
        <w:rPr>
          <w:sz w:val="20"/>
          <w:szCs w:val="20"/>
        </w:rPr>
        <w:t>-</w:t>
      </w:r>
      <w:r w:rsidR="007409BD">
        <w:rPr>
          <w:sz w:val="20"/>
          <w:szCs w:val="20"/>
        </w:rPr>
        <w:t>__</w:t>
      </w:r>
      <w:r w:rsidRPr="00B33377">
        <w:rPr>
          <w:sz w:val="20"/>
          <w:szCs w:val="20"/>
        </w:rPr>
        <w:t xml:space="preserve"> </w:t>
      </w:r>
    </w:p>
    <w:p w14:paraId="346C45B6" w14:textId="35FEA981" w:rsidR="00812C93" w:rsidRPr="00B33377" w:rsidRDefault="00F17E38" w:rsidP="00F17E38">
      <w:pPr>
        <w:ind w:left="6946"/>
        <w:rPr>
          <w:b/>
          <w:sz w:val="20"/>
          <w:szCs w:val="20"/>
        </w:rPr>
      </w:pPr>
      <w:r w:rsidRPr="00B33377">
        <w:rPr>
          <w:sz w:val="20"/>
          <w:szCs w:val="20"/>
        </w:rPr>
        <w:t xml:space="preserve">от </w:t>
      </w:r>
      <w:r w:rsidR="007409BD">
        <w:rPr>
          <w:sz w:val="20"/>
          <w:szCs w:val="20"/>
        </w:rPr>
        <w:t>________</w:t>
      </w:r>
      <w:r w:rsidRPr="00B33377">
        <w:rPr>
          <w:sz w:val="20"/>
          <w:szCs w:val="20"/>
        </w:rPr>
        <w:t xml:space="preserve"> 2023 г</w:t>
      </w:r>
      <w:r w:rsidR="00B21C50" w:rsidRPr="00B33377">
        <w:rPr>
          <w:sz w:val="20"/>
          <w:szCs w:val="20"/>
        </w:rPr>
        <w:t>.</w:t>
      </w:r>
    </w:p>
    <w:p w14:paraId="38BB1BD4" w14:textId="77777777" w:rsidR="001C28C4" w:rsidRPr="00B33377"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B33377" w:rsidRDefault="00223BFE" w:rsidP="00223BFE">
      <w:pPr>
        <w:suppressAutoHyphens w:val="0"/>
        <w:spacing w:after="200" w:line="276" w:lineRule="auto"/>
        <w:jc w:val="center"/>
        <w:rPr>
          <w:rFonts w:eastAsia="Calibri"/>
          <w:b/>
          <w:sz w:val="20"/>
          <w:szCs w:val="20"/>
          <w:lang w:eastAsia="en-US"/>
        </w:rPr>
      </w:pPr>
      <w:bookmarkStart w:id="17" w:name="_Hlk59641263"/>
      <w:r w:rsidRPr="00B33377">
        <w:rPr>
          <w:rFonts w:eastAsia="Calibri"/>
          <w:b/>
          <w:sz w:val="20"/>
          <w:szCs w:val="20"/>
          <w:lang w:eastAsia="en-US"/>
        </w:rPr>
        <w:t>График оплаты Объекта долевого строительства</w:t>
      </w:r>
    </w:p>
    <w:bookmarkEnd w:id="17"/>
    <w:p w14:paraId="0A1E6E8C" w14:textId="56CDC2CF" w:rsidR="00DF090E" w:rsidRPr="00B33377" w:rsidRDefault="00DF090E" w:rsidP="00DF090E">
      <w:pPr>
        <w:tabs>
          <w:tab w:val="left" w:pos="567"/>
        </w:tabs>
        <w:jc w:val="both"/>
        <w:rPr>
          <w:sz w:val="20"/>
          <w:szCs w:val="20"/>
        </w:rPr>
      </w:pPr>
      <w:r w:rsidRPr="00B33377">
        <w:rPr>
          <w:sz w:val="20"/>
          <w:szCs w:val="20"/>
        </w:rPr>
        <w:t>Цена Договора согласована Сторонами и составляет</w:t>
      </w:r>
      <w:r w:rsidRPr="00B33377">
        <w:rPr>
          <w:b/>
          <w:sz w:val="20"/>
          <w:szCs w:val="20"/>
        </w:rPr>
        <w:t xml:space="preserve"> </w:t>
      </w:r>
      <w:r w:rsidR="007409BD" w:rsidRPr="009E1F04">
        <w:rPr>
          <w:rFonts w:eastAsia="Calibri"/>
          <w:b/>
          <w:bCs/>
          <w:sz w:val="20"/>
          <w:szCs w:val="20"/>
          <w:highlight w:val="yellow"/>
          <w:lang w:eastAsia="en-US"/>
        </w:rPr>
        <w:t>______ (__________)</w:t>
      </w:r>
      <w:r w:rsidR="007409BD" w:rsidRPr="009E1F04">
        <w:rPr>
          <w:rFonts w:eastAsia="Calibri"/>
          <w:b/>
          <w:bCs/>
          <w:sz w:val="20"/>
          <w:szCs w:val="20"/>
          <w:lang w:eastAsia="en-US"/>
        </w:rPr>
        <w:t xml:space="preserve"> рублей 00 копеек</w:t>
      </w:r>
      <w:r w:rsidRPr="00B33377">
        <w:rPr>
          <w:b/>
          <w:sz w:val="20"/>
          <w:szCs w:val="20"/>
        </w:rPr>
        <w:t>.</w:t>
      </w:r>
      <w:r w:rsidRPr="00B33377">
        <w:rPr>
          <w:sz w:val="20"/>
          <w:szCs w:val="20"/>
        </w:rPr>
        <w:t xml:space="preserve"> </w:t>
      </w:r>
    </w:p>
    <w:p w14:paraId="4C839EA4" w14:textId="77777777" w:rsidR="00DF090E" w:rsidRPr="00B33377" w:rsidRDefault="00DF090E" w:rsidP="00DF090E">
      <w:pPr>
        <w:suppressAutoHyphens w:val="0"/>
        <w:ind w:firstLine="426"/>
        <w:jc w:val="both"/>
        <w:rPr>
          <w:rFonts w:eastAsia="Calibri"/>
          <w:sz w:val="20"/>
          <w:szCs w:val="20"/>
          <w:lang w:eastAsia="en-US"/>
        </w:rPr>
      </w:pPr>
      <w:r w:rsidRPr="00B33377">
        <w:rPr>
          <w:rFonts w:eastAsia="Calibri"/>
          <w:sz w:val="20"/>
          <w:szCs w:val="20"/>
          <w:lang w:eastAsia="en-US"/>
        </w:rPr>
        <w:t>Участник долевого строительства оплачивает:</w:t>
      </w:r>
    </w:p>
    <w:p w14:paraId="7069D2BD" w14:textId="10C52999" w:rsidR="00DF090E" w:rsidRPr="00B33377" w:rsidRDefault="00DF090E" w:rsidP="00DF090E">
      <w:pPr>
        <w:suppressAutoHyphens w:val="0"/>
        <w:ind w:firstLine="426"/>
        <w:jc w:val="both"/>
        <w:rPr>
          <w:rFonts w:eastAsia="Calibri"/>
          <w:sz w:val="20"/>
          <w:szCs w:val="20"/>
          <w:lang w:eastAsia="en-US"/>
        </w:rPr>
      </w:pPr>
      <w:r w:rsidRPr="00B33377">
        <w:rPr>
          <w:rFonts w:eastAsia="Calibri"/>
          <w:sz w:val="20"/>
          <w:szCs w:val="20"/>
          <w:lang w:eastAsia="en-US"/>
        </w:rPr>
        <w:t>За счет собственных</w:t>
      </w:r>
      <w:r w:rsidR="0000390E">
        <w:rPr>
          <w:rFonts w:eastAsia="Calibri"/>
          <w:sz w:val="20"/>
          <w:szCs w:val="20"/>
          <w:lang w:eastAsia="en-US"/>
        </w:rPr>
        <w:t xml:space="preserve"> денежных</w:t>
      </w:r>
      <w:r w:rsidRPr="00B33377">
        <w:rPr>
          <w:rFonts w:eastAsia="Calibri"/>
          <w:sz w:val="20"/>
          <w:szCs w:val="20"/>
          <w:lang w:eastAsia="en-US"/>
        </w:rPr>
        <w:t xml:space="preserve"> средств сумму в размере </w:t>
      </w:r>
      <w:r w:rsidR="007409BD" w:rsidRPr="009E1F04">
        <w:rPr>
          <w:rFonts w:eastAsia="Calibri"/>
          <w:b/>
          <w:bCs/>
          <w:sz w:val="20"/>
          <w:szCs w:val="20"/>
          <w:highlight w:val="yellow"/>
          <w:lang w:eastAsia="en-US"/>
        </w:rPr>
        <w:t>______ (__________)</w:t>
      </w:r>
      <w:r w:rsidR="007409BD" w:rsidRPr="009E1F04">
        <w:rPr>
          <w:rFonts w:eastAsia="Calibri"/>
          <w:b/>
          <w:bCs/>
          <w:sz w:val="20"/>
          <w:szCs w:val="20"/>
          <w:lang w:eastAsia="en-US"/>
        </w:rPr>
        <w:t xml:space="preserve"> рублей 00 копеек</w:t>
      </w:r>
      <w:r w:rsidRPr="00B33377">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5CEF02BC" w14:textId="3F993362" w:rsidR="00DF090E" w:rsidRPr="00B33377" w:rsidRDefault="00DF090E" w:rsidP="00DF090E">
      <w:pPr>
        <w:suppressAutoHyphens w:val="0"/>
        <w:ind w:firstLine="426"/>
        <w:jc w:val="both"/>
        <w:rPr>
          <w:rFonts w:eastAsia="Calibri"/>
          <w:sz w:val="20"/>
          <w:szCs w:val="20"/>
          <w:lang w:eastAsia="en-US"/>
        </w:rPr>
      </w:pPr>
      <w:r w:rsidRPr="00B33377">
        <w:rPr>
          <w:rFonts w:eastAsia="Calibri"/>
          <w:sz w:val="20"/>
          <w:szCs w:val="20"/>
          <w:lang w:eastAsia="en-US"/>
        </w:rPr>
        <w:t xml:space="preserve">Расчеты по договору участия в долевом строительстве Объекта недвижимости производятся с использованием </w:t>
      </w:r>
      <w:r w:rsidRPr="00B33377">
        <w:rPr>
          <w:rFonts w:eastAsia="Calibri"/>
          <w:bCs/>
          <w:sz w:val="20"/>
          <w:szCs w:val="20"/>
          <w:lang w:eastAsia="en-US"/>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w:t>
      </w:r>
      <w:r w:rsidRPr="00B33377">
        <w:rPr>
          <w:rFonts w:eastAsia="Calibri"/>
          <w:sz w:val="20"/>
          <w:szCs w:val="20"/>
          <w:lang w:eastAsia="en-US"/>
        </w:rPr>
        <w:t>.</w:t>
      </w:r>
    </w:p>
    <w:p w14:paraId="2A8E3B4D" w14:textId="4138B409" w:rsidR="0000390E" w:rsidRPr="00467E13" w:rsidRDefault="0000390E" w:rsidP="0000390E">
      <w:pPr>
        <w:ind w:firstLine="708"/>
        <w:jc w:val="both"/>
        <w:rPr>
          <w:sz w:val="20"/>
          <w:szCs w:val="20"/>
        </w:rPr>
      </w:pPr>
      <w:r w:rsidRPr="00467E13">
        <w:rPr>
          <w:sz w:val="20"/>
          <w:szCs w:val="20"/>
        </w:rPr>
        <w:t>Денежн</w:t>
      </w:r>
      <w:r>
        <w:rPr>
          <w:sz w:val="20"/>
          <w:szCs w:val="20"/>
        </w:rPr>
        <w:t>ые</w:t>
      </w:r>
      <w:r w:rsidRPr="00467E13">
        <w:rPr>
          <w:sz w:val="20"/>
          <w:szCs w:val="20"/>
        </w:rPr>
        <w:t xml:space="preserve"> </w:t>
      </w:r>
      <w:r>
        <w:rPr>
          <w:sz w:val="20"/>
          <w:szCs w:val="20"/>
        </w:rPr>
        <w:t>средства</w:t>
      </w:r>
      <w:r w:rsidRPr="00467E13">
        <w:rPr>
          <w:sz w:val="20"/>
          <w:szCs w:val="20"/>
        </w:rPr>
        <w:t xml:space="preserve"> в размере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B33377">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2D85D224" w14:textId="3F9A7F0F" w:rsidR="0000390E" w:rsidRPr="00467E13" w:rsidRDefault="0000390E" w:rsidP="0000390E">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00390E">
        <w:rPr>
          <w:b/>
          <w:bCs/>
          <w:sz w:val="20"/>
          <w:szCs w:val="20"/>
          <w:highlight w:val="yellow"/>
        </w:rPr>
        <w:t>_____ФИО_________</w:t>
      </w:r>
      <w:r w:rsidRPr="00467E13">
        <w:rPr>
          <w:sz w:val="20"/>
          <w:szCs w:val="20"/>
        </w:rPr>
        <w:t xml:space="preserve"> в срок по </w:t>
      </w:r>
      <w:r w:rsidRPr="0000390E">
        <w:rPr>
          <w:sz w:val="20"/>
          <w:szCs w:val="20"/>
          <w:highlight w:val="yellow"/>
        </w:rPr>
        <w:t>«___» ____________ 202_</w:t>
      </w:r>
      <w:r w:rsidRPr="00467E13">
        <w:rPr>
          <w:sz w:val="20"/>
          <w:szCs w:val="20"/>
        </w:rPr>
        <w:t xml:space="preserve"> </w:t>
      </w:r>
      <w:r w:rsidRPr="005653D1">
        <w:rPr>
          <w:sz w:val="20"/>
          <w:szCs w:val="20"/>
        </w:rPr>
        <w:t>года включительно открывает документарный, безотзывный, покрытый (депонированный), безакцептный аккредитив в ПАО «</w:t>
      </w:r>
      <w:r w:rsidRPr="005653D1">
        <w:rPr>
          <w:rFonts w:eastAsia="Calibri"/>
          <w:bCs/>
          <w:sz w:val="20"/>
          <w:szCs w:val="20"/>
          <w:lang w:eastAsia="en-US"/>
        </w:rPr>
        <w:t>Сбербанк</w:t>
      </w:r>
      <w:r w:rsidRPr="005653D1">
        <w:rPr>
          <w:sz w:val="20"/>
          <w:szCs w:val="20"/>
        </w:rPr>
        <w:t xml:space="preserve">» в размере </w:t>
      </w:r>
      <w:r w:rsidRPr="009E1F04">
        <w:rPr>
          <w:rFonts w:eastAsia="Calibri"/>
          <w:b/>
          <w:bCs/>
          <w:sz w:val="20"/>
          <w:szCs w:val="20"/>
          <w:highlight w:val="yellow"/>
          <w:lang w:eastAsia="en-US"/>
        </w:rPr>
        <w:t>______ (__________)</w:t>
      </w:r>
      <w:r w:rsidRPr="009E1F04">
        <w:rPr>
          <w:rFonts w:eastAsia="Calibri"/>
          <w:b/>
          <w:bCs/>
          <w:sz w:val="20"/>
          <w:szCs w:val="20"/>
          <w:lang w:eastAsia="en-US"/>
        </w:rPr>
        <w:t xml:space="preserve"> рублей 00 копеек</w:t>
      </w:r>
      <w:r w:rsidRPr="005653D1">
        <w:rPr>
          <w:bCs/>
          <w:sz w:val="20"/>
          <w:szCs w:val="20"/>
        </w:rPr>
        <w:t>.</w:t>
      </w:r>
      <w:r w:rsidRPr="00467E13">
        <w:rPr>
          <w:sz w:val="20"/>
          <w:szCs w:val="20"/>
        </w:rPr>
        <w:t xml:space="preserve"> </w:t>
      </w:r>
    </w:p>
    <w:p w14:paraId="01DB6867" w14:textId="77777777" w:rsidR="0000390E" w:rsidRPr="00467E13" w:rsidRDefault="0000390E" w:rsidP="0000390E">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51809865" w:rsidR="00252542" w:rsidRPr="00B33377" w:rsidRDefault="00252542" w:rsidP="00373CA4">
      <w:pPr>
        <w:suppressAutoHyphens w:val="0"/>
        <w:jc w:val="both"/>
        <w:rPr>
          <w:sz w:val="20"/>
          <w:szCs w:val="20"/>
        </w:rPr>
      </w:pPr>
    </w:p>
    <w:p w14:paraId="4D633C2C" w14:textId="77777777" w:rsidR="00DF090E" w:rsidRDefault="00DF090E" w:rsidP="00373CA4">
      <w:pPr>
        <w:suppressAutoHyphens w:val="0"/>
        <w:jc w:val="both"/>
        <w:rPr>
          <w:sz w:val="20"/>
          <w:szCs w:val="20"/>
        </w:rPr>
      </w:pPr>
    </w:p>
    <w:p w14:paraId="67F87EDA" w14:textId="77777777" w:rsidR="0000390E" w:rsidRPr="00B33377" w:rsidRDefault="0000390E" w:rsidP="00373CA4">
      <w:pPr>
        <w:suppressAutoHyphens w:val="0"/>
        <w:jc w:val="both"/>
        <w:rPr>
          <w:sz w:val="20"/>
          <w:szCs w:val="20"/>
        </w:rPr>
      </w:pPr>
    </w:p>
    <w:p w14:paraId="64A3B099" w14:textId="77777777" w:rsidR="00373CA4" w:rsidRPr="00B33377"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B33377" w14:paraId="255927AF" w14:textId="77777777" w:rsidTr="00373CA4">
        <w:tc>
          <w:tcPr>
            <w:tcW w:w="5097" w:type="dxa"/>
          </w:tcPr>
          <w:p w14:paraId="6E544505" w14:textId="77777777" w:rsidR="00373CA4" w:rsidRPr="00B33377" w:rsidRDefault="00373CA4" w:rsidP="00373CA4">
            <w:pPr>
              <w:rPr>
                <w:b/>
                <w:sz w:val="20"/>
                <w:szCs w:val="20"/>
              </w:rPr>
            </w:pPr>
            <w:r w:rsidRPr="00B33377">
              <w:rPr>
                <w:b/>
                <w:sz w:val="20"/>
                <w:szCs w:val="20"/>
              </w:rPr>
              <w:t>Застройщик:</w:t>
            </w:r>
          </w:p>
          <w:p w14:paraId="31E8CED9" w14:textId="34D87E9B" w:rsidR="00373CA4" w:rsidRPr="00B33377" w:rsidRDefault="00373CA4" w:rsidP="00373CA4">
            <w:pPr>
              <w:rPr>
                <w:b/>
                <w:sz w:val="20"/>
                <w:szCs w:val="20"/>
              </w:rPr>
            </w:pPr>
            <w:r w:rsidRPr="00B33377">
              <w:rPr>
                <w:bCs/>
                <w:sz w:val="20"/>
                <w:szCs w:val="20"/>
              </w:rPr>
              <w:t>ООО «</w:t>
            </w:r>
            <w:r w:rsidR="007409BD" w:rsidRPr="00B33377">
              <w:rPr>
                <w:bCs/>
                <w:sz w:val="20"/>
                <w:szCs w:val="20"/>
              </w:rPr>
              <w:t>НФСК специализированный застройщик</w:t>
            </w:r>
            <w:r w:rsidRPr="00B33377">
              <w:rPr>
                <w:bCs/>
                <w:sz w:val="20"/>
                <w:szCs w:val="20"/>
              </w:rPr>
              <w:t>»</w:t>
            </w:r>
          </w:p>
          <w:p w14:paraId="4B542263" w14:textId="77777777" w:rsidR="00373CA4" w:rsidRPr="00B33377" w:rsidRDefault="00373CA4" w:rsidP="00373CA4">
            <w:pPr>
              <w:pStyle w:val="Style3"/>
              <w:widowControl/>
              <w:spacing w:line="240" w:lineRule="auto"/>
              <w:ind w:right="17"/>
              <w:jc w:val="both"/>
              <w:rPr>
                <w:rStyle w:val="FontStyle15"/>
              </w:rPr>
            </w:pPr>
            <w:r w:rsidRPr="00B33377">
              <w:rPr>
                <w:rStyle w:val="FontStyle15"/>
              </w:rPr>
              <w:t>Генеральный директор</w:t>
            </w:r>
          </w:p>
          <w:p w14:paraId="75B81BB5" w14:textId="77777777" w:rsidR="00373CA4" w:rsidRPr="00B33377" w:rsidRDefault="00373CA4" w:rsidP="00373CA4">
            <w:pPr>
              <w:rPr>
                <w:b/>
                <w:sz w:val="20"/>
                <w:szCs w:val="20"/>
              </w:rPr>
            </w:pPr>
          </w:p>
          <w:p w14:paraId="330BF69A" w14:textId="77777777" w:rsidR="00373CA4" w:rsidRPr="00B33377" w:rsidRDefault="00373CA4" w:rsidP="00373CA4">
            <w:pPr>
              <w:rPr>
                <w:rStyle w:val="FontStyle14"/>
                <w:bCs w:val="0"/>
                <w:sz w:val="20"/>
                <w:szCs w:val="20"/>
              </w:rPr>
            </w:pPr>
            <w:r w:rsidRPr="00B33377">
              <w:rPr>
                <w:sz w:val="20"/>
                <w:szCs w:val="20"/>
              </w:rPr>
              <w:t xml:space="preserve"> ______________ Абрамов О.А.</w:t>
            </w:r>
          </w:p>
          <w:p w14:paraId="0F4D5D67" w14:textId="77777777" w:rsidR="00373CA4" w:rsidRPr="00B33377" w:rsidRDefault="00373CA4" w:rsidP="00373CA4">
            <w:pPr>
              <w:suppressAutoHyphens w:val="0"/>
              <w:jc w:val="both"/>
              <w:rPr>
                <w:rFonts w:eastAsia="Calibri"/>
                <w:b/>
                <w:sz w:val="20"/>
                <w:szCs w:val="20"/>
                <w:lang w:eastAsia="en-US"/>
              </w:rPr>
            </w:pPr>
          </w:p>
        </w:tc>
        <w:tc>
          <w:tcPr>
            <w:tcW w:w="5098" w:type="dxa"/>
          </w:tcPr>
          <w:p w14:paraId="1DE594A6" w14:textId="77777777" w:rsidR="00373CA4" w:rsidRPr="00B33377" w:rsidRDefault="00373CA4" w:rsidP="00373CA4">
            <w:pPr>
              <w:rPr>
                <w:sz w:val="20"/>
                <w:szCs w:val="20"/>
              </w:rPr>
            </w:pPr>
            <w:r w:rsidRPr="00B33377">
              <w:rPr>
                <w:b/>
                <w:sz w:val="20"/>
                <w:szCs w:val="20"/>
              </w:rPr>
              <w:t>Участник долевого строительства</w:t>
            </w:r>
            <w:r w:rsidRPr="00B33377">
              <w:rPr>
                <w:sz w:val="20"/>
                <w:szCs w:val="20"/>
              </w:rPr>
              <w:t xml:space="preserve">          </w:t>
            </w:r>
          </w:p>
          <w:p w14:paraId="0B8473E2" w14:textId="2E9066B0" w:rsidR="00373CA4" w:rsidRPr="00B33377" w:rsidRDefault="00373CA4" w:rsidP="00373CA4">
            <w:pPr>
              <w:rPr>
                <w:sz w:val="20"/>
                <w:szCs w:val="20"/>
              </w:rPr>
            </w:pPr>
          </w:p>
          <w:p w14:paraId="74C035F1" w14:textId="0CE24DBF" w:rsidR="00273AEC" w:rsidRPr="00B33377" w:rsidRDefault="00273AEC" w:rsidP="00373CA4">
            <w:pPr>
              <w:rPr>
                <w:sz w:val="20"/>
                <w:szCs w:val="20"/>
              </w:rPr>
            </w:pPr>
          </w:p>
          <w:p w14:paraId="735E54D4" w14:textId="77777777" w:rsidR="00373CA4" w:rsidRPr="00B33377" w:rsidRDefault="00373CA4" w:rsidP="00373CA4">
            <w:pPr>
              <w:rPr>
                <w:sz w:val="20"/>
                <w:szCs w:val="20"/>
              </w:rPr>
            </w:pPr>
          </w:p>
          <w:p w14:paraId="2604E886" w14:textId="6779A6B5" w:rsidR="00373CA4" w:rsidRPr="00B33377" w:rsidRDefault="00373CA4" w:rsidP="00373CA4">
            <w:pPr>
              <w:suppressAutoHyphens w:val="0"/>
              <w:jc w:val="both"/>
              <w:rPr>
                <w:rFonts w:eastAsia="Calibri"/>
                <w:b/>
                <w:sz w:val="20"/>
                <w:szCs w:val="20"/>
                <w:lang w:eastAsia="en-US"/>
              </w:rPr>
            </w:pPr>
            <w:r w:rsidRPr="00B33377">
              <w:rPr>
                <w:sz w:val="20"/>
                <w:szCs w:val="20"/>
              </w:rPr>
              <w:t xml:space="preserve">______________ </w:t>
            </w:r>
            <w:r w:rsidR="007409BD" w:rsidRPr="00FC3EF6">
              <w:rPr>
                <w:sz w:val="20"/>
                <w:szCs w:val="20"/>
                <w:highlight w:val="yellow"/>
              </w:rPr>
              <w:t>ФИО</w:t>
            </w:r>
          </w:p>
        </w:tc>
      </w:tr>
    </w:tbl>
    <w:p w14:paraId="474B70B8" w14:textId="77777777" w:rsidR="00373CA4" w:rsidRPr="00B33377" w:rsidRDefault="00373CA4" w:rsidP="00373CA4">
      <w:pPr>
        <w:suppressAutoHyphens w:val="0"/>
        <w:jc w:val="both"/>
        <w:rPr>
          <w:rFonts w:eastAsia="Calibri"/>
          <w:b/>
          <w:sz w:val="20"/>
          <w:szCs w:val="20"/>
          <w:lang w:eastAsia="en-US"/>
        </w:rPr>
      </w:pPr>
    </w:p>
    <w:sectPr w:rsidR="00373CA4" w:rsidRPr="00B33377"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5E34" w14:textId="77777777" w:rsidR="00236B5D" w:rsidRDefault="00236B5D">
      <w:r>
        <w:separator/>
      </w:r>
    </w:p>
  </w:endnote>
  <w:endnote w:type="continuationSeparator" w:id="0">
    <w:p w14:paraId="7A8CA974" w14:textId="77777777" w:rsidR="00236B5D" w:rsidRDefault="002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015DB" w14:textId="77777777" w:rsidR="00236B5D" w:rsidRDefault="00236B5D">
      <w:r>
        <w:separator/>
      </w:r>
    </w:p>
  </w:footnote>
  <w:footnote w:type="continuationSeparator" w:id="0">
    <w:p w14:paraId="305F9267" w14:textId="77777777" w:rsidR="00236B5D" w:rsidRDefault="00236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D0"/>
    <w:rsid w:val="0000390E"/>
    <w:rsid w:val="00006006"/>
    <w:rsid w:val="00021738"/>
    <w:rsid w:val="0002174F"/>
    <w:rsid w:val="000373A6"/>
    <w:rsid w:val="00040CD5"/>
    <w:rsid w:val="00060B3F"/>
    <w:rsid w:val="00064448"/>
    <w:rsid w:val="000679CE"/>
    <w:rsid w:val="00067BCE"/>
    <w:rsid w:val="0007144E"/>
    <w:rsid w:val="0008456E"/>
    <w:rsid w:val="0008510D"/>
    <w:rsid w:val="000929AB"/>
    <w:rsid w:val="000A5EC5"/>
    <w:rsid w:val="000B41A1"/>
    <w:rsid w:val="000B4D75"/>
    <w:rsid w:val="000B5A23"/>
    <w:rsid w:val="000B7EEA"/>
    <w:rsid w:val="000C3D98"/>
    <w:rsid w:val="000D689F"/>
    <w:rsid w:val="000D70AD"/>
    <w:rsid w:val="000F2F6B"/>
    <w:rsid w:val="00103402"/>
    <w:rsid w:val="00107E12"/>
    <w:rsid w:val="00121B1E"/>
    <w:rsid w:val="001222DC"/>
    <w:rsid w:val="001352F4"/>
    <w:rsid w:val="001449DE"/>
    <w:rsid w:val="0014500D"/>
    <w:rsid w:val="001450EB"/>
    <w:rsid w:val="00146DED"/>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E5EDB"/>
    <w:rsid w:val="001F1EC7"/>
    <w:rsid w:val="001F4567"/>
    <w:rsid w:val="001F7140"/>
    <w:rsid w:val="00213384"/>
    <w:rsid w:val="00217D1E"/>
    <w:rsid w:val="00223BFE"/>
    <w:rsid w:val="002247C4"/>
    <w:rsid w:val="00227741"/>
    <w:rsid w:val="00236B5D"/>
    <w:rsid w:val="002372B4"/>
    <w:rsid w:val="002418DD"/>
    <w:rsid w:val="00246D51"/>
    <w:rsid w:val="00252542"/>
    <w:rsid w:val="00254AB2"/>
    <w:rsid w:val="00257CF2"/>
    <w:rsid w:val="002626AB"/>
    <w:rsid w:val="00273AEC"/>
    <w:rsid w:val="00273DF0"/>
    <w:rsid w:val="002836ED"/>
    <w:rsid w:val="002918B3"/>
    <w:rsid w:val="00293579"/>
    <w:rsid w:val="002A4B80"/>
    <w:rsid w:val="002B5734"/>
    <w:rsid w:val="002C1388"/>
    <w:rsid w:val="002C20F8"/>
    <w:rsid w:val="002C2CB1"/>
    <w:rsid w:val="002C752F"/>
    <w:rsid w:val="002C7E98"/>
    <w:rsid w:val="002D1B5D"/>
    <w:rsid w:val="002E4673"/>
    <w:rsid w:val="002E6D62"/>
    <w:rsid w:val="002F4CE1"/>
    <w:rsid w:val="00302936"/>
    <w:rsid w:val="00303DEF"/>
    <w:rsid w:val="0030597E"/>
    <w:rsid w:val="003146CB"/>
    <w:rsid w:val="00316519"/>
    <w:rsid w:val="00322F39"/>
    <w:rsid w:val="00340C66"/>
    <w:rsid w:val="00343EC6"/>
    <w:rsid w:val="00346D58"/>
    <w:rsid w:val="00352F3F"/>
    <w:rsid w:val="00356460"/>
    <w:rsid w:val="00356CF6"/>
    <w:rsid w:val="0037054C"/>
    <w:rsid w:val="00373CA4"/>
    <w:rsid w:val="0037647A"/>
    <w:rsid w:val="0037669E"/>
    <w:rsid w:val="003822C3"/>
    <w:rsid w:val="00386526"/>
    <w:rsid w:val="00387447"/>
    <w:rsid w:val="00391325"/>
    <w:rsid w:val="003965DD"/>
    <w:rsid w:val="003A16F6"/>
    <w:rsid w:val="003B34D0"/>
    <w:rsid w:val="003B3879"/>
    <w:rsid w:val="003B5224"/>
    <w:rsid w:val="003C6FD4"/>
    <w:rsid w:val="003D57B7"/>
    <w:rsid w:val="003E2670"/>
    <w:rsid w:val="003F1DA6"/>
    <w:rsid w:val="003F3ABE"/>
    <w:rsid w:val="003F50BD"/>
    <w:rsid w:val="00407B0F"/>
    <w:rsid w:val="00411413"/>
    <w:rsid w:val="00423CA4"/>
    <w:rsid w:val="00426F94"/>
    <w:rsid w:val="00446CD6"/>
    <w:rsid w:val="004522C4"/>
    <w:rsid w:val="00452BCC"/>
    <w:rsid w:val="00457D1F"/>
    <w:rsid w:val="00457DC8"/>
    <w:rsid w:val="00461713"/>
    <w:rsid w:val="0047504C"/>
    <w:rsid w:val="004801C8"/>
    <w:rsid w:val="00481107"/>
    <w:rsid w:val="004A042C"/>
    <w:rsid w:val="004A3A9D"/>
    <w:rsid w:val="004B06C8"/>
    <w:rsid w:val="004B58DC"/>
    <w:rsid w:val="004B6EEC"/>
    <w:rsid w:val="004C2256"/>
    <w:rsid w:val="004C68D4"/>
    <w:rsid w:val="004D0958"/>
    <w:rsid w:val="004D6319"/>
    <w:rsid w:val="004E0514"/>
    <w:rsid w:val="004E41BB"/>
    <w:rsid w:val="004E776A"/>
    <w:rsid w:val="004E77C6"/>
    <w:rsid w:val="004F2D17"/>
    <w:rsid w:val="004F58C2"/>
    <w:rsid w:val="0050017E"/>
    <w:rsid w:val="0050642F"/>
    <w:rsid w:val="00520287"/>
    <w:rsid w:val="0052108A"/>
    <w:rsid w:val="00522901"/>
    <w:rsid w:val="00524973"/>
    <w:rsid w:val="00543AC7"/>
    <w:rsid w:val="00543F1E"/>
    <w:rsid w:val="005454D7"/>
    <w:rsid w:val="00545537"/>
    <w:rsid w:val="005524C6"/>
    <w:rsid w:val="005524E6"/>
    <w:rsid w:val="0055257C"/>
    <w:rsid w:val="00557952"/>
    <w:rsid w:val="0056143E"/>
    <w:rsid w:val="005710FC"/>
    <w:rsid w:val="0057135F"/>
    <w:rsid w:val="00571360"/>
    <w:rsid w:val="0058027F"/>
    <w:rsid w:val="00582816"/>
    <w:rsid w:val="0058393B"/>
    <w:rsid w:val="005A0F15"/>
    <w:rsid w:val="005A1D13"/>
    <w:rsid w:val="005B4331"/>
    <w:rsid w:val="005C017C"/>
    <w:rsid w:val="005C2C68"/>
    <w:rsid w:val="005C3C6B"/>
    <w:rsid w:val="005C4E6B"/>
    <w:rsid w:val="005D24F7"/>
    <w:rsid w:val="005D4977"/>
    <w:rsid w:val="005D75A5"/>
    <w:rsid w:val="005E6398"/>
    <w:rsid w:val="005F0A85"/>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95B73"/>
    <w:rsid w:val="006A06C9"/>
    <w:rsid w:val="006A45A7"/>
    <w:rsid w:val="006A6FE1"/>
    <w:rsid w:val="006B31EC"/>
    <w:rsid w:val="006B6E5E"/>
    <w:rsid w:val="006B787A"/>
    <w:rsid w:val="006D533F"/>
    <w:rsid w:val="006D6AD1"/>
    <w:rsid w:val="006D7220"/>
    <w:rsid w:val="006E61DA"/>
    <w:rsid w:val="00705297"/>
    <w:rsid w:val="007353B6"/>
    <w:rsid w:val="00737E88"/>
    <w:rsid w:val="007409BD"/>
    <w:rsid w:val="00744435"/>
    <w:rsid w:val="00744BEC"/>
    <w:rsid w:val="007463C5"/>
    <w:rsid w:val="00750165"/>
    <w:rsid w:val="007502A1"/>
    <w:rsid w:val="007507EE"/>
    <w:rsid w:val="007516B5"/>
    <w:rsid w:val="0075197D"/>
    <w:rsid w:val="0075231D"/>
    <w:rsid w:val="00762CE1"/>
    <w:rsid w:val="007650E2"/>
    <w:rsid w:val="00770070"/>
    <w:rsid w:val="00771C7A"/>
    <w:rsid w:val="00786BA2"/>
    <w:rsid w:val="007943B5"/>
    <w:rsid w:val="0079482F"/>
    <w:rsid w:val="0079785F"/>
    <w:rsid w:val="007A17B8"/>
    <w:rsid w:val="007A442C"/>
    <w:rsid w:val="007B39B2"/>
    <w:rsid w:val="007B6E75"/>
    <w:rsid w:val="007C6428"/>
    <w:rsid w:val="007D0158"/>
    <w:rsid w:val="007E02D5"/>
    <w:rsid w:val="007E3459"/>
    <w:rsid w:val="007E3FD1"/>
    <w:rsid w:val="007F0BBE"/>
    <w:rsid w:val="007F2576"/>
    <w:rsid w:val="007F6CE5"/>
    <w:rsid w:val="00803D84"/>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1C7C"/>
    <w:rsid w:val="008A7F58"/>
    <w:rsid w:val="008B3854"/>
    <w:rsid w:val="008C3EFB"/>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65EE0"/>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2E52"/>
    <w:rsid w:val="00AF64DB"/>
    <w:rsid w:val="00AF7552"/>
    <w:rsid w:val="00B04C38"/>
    <w:rsid w:val="00B10BC9"/>
    <w:rsid w:val="00B11204"/>
    <w:rsid w:val="00B13AF3"/>
    <w:rsid w:val="00B21C50"/>
    <w:rsid w:val="00B21F0C"/>
    <w:rsid w:val="00B23C6F"/>
    <w:rsid w:val="00B279EE"/>
    <w:rsid w:val="00B33377"/>
    <w:rsid w:val="00B33AF9"/>
    <w:rsid w:val="00B35A85"/>
    <w:rsid w:val="00B40AE9"/>
    <w:rsid w:val="00B415B1"/>
    <w:rsid w:val="00B531D3"/>
    <w:rsid w:val="00B53794"/>
    <w:rsid w:val="00B62E66"/>
    <w:rsid w:val="00B70485"/>
    <w:rsid w:val="00B704DD"/>
    <w:rsid w:val="00B77163"/>
    <w:rsid w:val="00B849A0"/>
    <w:rsid w:val="00BA00B2"/>
    <w:rsid w:val="00BB1175"/>
    <w:rsid w:val="00BC3972"/>
    <w:rsid w:val="00BD133A"/>
    <w:rsid w:val="00BD2EE6"/>
    <w:rsid w:val="00C00FA8"/>
    <w:rsid w:val="00C01310"/>
    <w:rsid w:val="00C101FB"/>
    <w:rsid w:val="00C116F5"/>
    <w:rsid w:val="00C17C05"/>
    <w:rsid w:val="00C376E3"/>
    <w:rsid w:val="00C54503"/>
    <w:rsid w:val="00C547EB"/>
    <w:rsid w:val="00C6339D"/>
    <w:rsid w:val="00C73479"/>
    <w:rsid w:val="00C74731"/>
    <w:rsid w:val="00C77D57"/>
    <w:rsid w:val="00C819B0"/>
    <w:rsid w:val="00C8614D"/>
    <w:rsid w:val="00C863EE"/>
    <w:rsid w:val="00C90D52"/>
    <w:rsid w:val="00C964FF"/>
    <w:rsid w:val="00C9777E"/>
    <w:rsid w:val="00CA12ED"/>
    <w:rsid w:val="00CA47AE"/>
    <w:rsid w:val="00CA593E"/>
    <w:rsid w:val="00CA603B"/>
    <w:rsid w:val="00CA64DF"/>
    <w:rsid w:val="00CA659E"/>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3485"/>
    <w:rsid w:val="00D95D64"/>
    <w:rsid w:val="00DA0DDC"/>
    <w:rsid w:val="00DA68A0"/>
    <w:rsid w:val="00DB0D87"/>
    <w:rsid w:val="00DB5F76"/>
    <w:rsid w:val="00DB67F6"/>
    <w:rsid w:val="00DC095F"/>
    <w:rsid w:val="00DC0B14"/>
    <w:rsid w:val="00DC0B66"/>
    <w:rsid w:val="00DF090E"/>
    <w:rsid w:val="00DF2488"/>
    <w:rsid w:val="00DF5C65"/>
    <w:rsid w:val="00E00805"/>
    <w:rsid w:val="00E04019"/>
    <w:rsid w:val="00E132ED"/>
    <w:rsid w:val="00E13C79"/>
    <w:rsid w:val="00E15E62"/>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17E38"/>
    <w:rsid w:val="00F22E54"/>
    <w:rsid w:val="00F41869"/>
    <w:rsid w:val="00F4575E"/>
    <w:rsid w:val="00F4711D"/>
    <w:rsid w:val="00F50119"/>
    <w:rsid w:val="00F559E2"/>
    <w:rsid w:val="00F57B92"/>
    <w:rsid w:val="00F62788"/>
    <w:rsid w:val="00F746B6"/>
    <w:rsid w:val="00F77D85"/>
    <w:rsid w:val="00F809BB"/>
    <w:rsid w:val="00F858F5"/>
    <w:rsid w:val="00F87F84"/>
    <w:rsid w:val="00F94B55"/>
    <w:rsid w:val="00F957BE"/>
    <w:rsid w:val="00FA24B0"/>
    <w:rsid w:val="00FA6B06"/>
    <w:rsid w:val="00FB0F18"/>
    <w:rsid w:val="00FB1516"/>
    <w:rsid w:val="00FB58E8"/>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3454550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 w:id="19250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A484-72AD-4B50-88AF-34C21EB3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43937</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Kotlyarova</cp:lastModifiedBy>
  <cp:revision>2</cp:revision>
  <cp:lastPrinted>2017-02-20T09:30:00Z</cp:lastPrinted>
  <dcterms:created xsi:type="dcterms:W3CDTF">2023-05-16T15:48:00Z</dcterms:created>
  <dcterms:modified xsi:type="dcterms:W3CDTF">2023-05-16T15:48:00Z</dcterms:modified>
</cp:coreProperties>
</file>